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DC65AD" w:rsidRDefault="00DC65AD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4C42" w:rsidRPr="006E2C05" w:rsidRDefault="003519F1" w:rsidP="00B04C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B04C42" w:rsidRPr="006E2C0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C5916" w:rsidRPr="00BC5916" w:rsidRDefault="00B04C42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</w:t>
      </w:r>
      <w:r w:rsidR="00F82D62">
        <w:rPr>
          <w:rFonts w:ascii="Times New Roman" w:eastAsia="Calibri" w:hAnsi="Times New Roman" w:cs="Times New Roman"/>
          <w:sz w:val="12"/>
          <w:szCs w:val="12"/>
        </w:rPr>
        <w:t>77 от 2</w:t>
      </w:r>
      <w:r>
        <w:rPr>
          <w:rFonts w:ascii="Times New Roman" w:eastAsia="Calibri" w:hAnsi="Times New Roman" w:cs="Times New Roman"/>
          <w:sz w:val="12"/>
          <w:szCs w:val="12"/>
        </w:rPr>
        <w:t>5 марта 2024 года «</w:t>
      </w:r>
      <w:r w:rsidR="00F82D62" w:rsidRPr="00F82D62">
        <w:rPr>
          <w:rFonts w:ascii="Times New Roman" w:eastAsia="Calibri" w:hAnsi="Times New Roman" w:cs="Times New Roman"/>
          <w:sz w:val="12"/>
          <w:szCs w:val="12"/>
        </w:rPr>
        <w:t>О подготовке проекта планировки территории и проекта межевания территории объекта: ООО «ННК-Самаранефтегаз»: «Напорный нефтепровод УПН Якушкинская -ТП Серные воды. Реконструкция» в границах сельского поселения Кармало-Аделяково, сельского поселения Антоновка, сельского поселения Серноводск, сельского поселения Светлодольск и городского поселения Суходол муниципального района Сергиевский Самарской области</w:t>
      </w:r>
      <w:r w:rsidR="00F82D62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</w:t>
      </w:r>
      <w:r w:rsidR="005751DF"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F82D62">
        <w:rPr>
          <w:rFonts w:ascii="Times New Roman" w:eastAsia="Calibri" w:hAnsi="Times New Roman" w:cs="Times New Roman"/>
          <w:sz w:val="12"/>
          <w:szCs w:val="12"/>
        </w:rPr>
        <w:t>…………………………..</w:t>
      </w:r>
      <w:r w:rsidR="00AD520D">
        <w:rPr>
          <w:rFonts w:ascii="Times New Roman" w:eastAsia="Calibri" w:hAnsi="Times New Roman" w:cs="Times New Roman"/>
          <w:sz w:val="12"/>
          <w:szCs w:val="12"/>
        </w:rPr>
        <w:t>3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36C2" w:rsidRPr="008236C2" w:rsidRDefault="008236C2" w:rsidP="008236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2. Постановление администрации сельского поселения Антоновка муниципального района Сергиевский Самарской области</w:t>
      </w:r>
    </w:p>
    <w:p w:rsidR="0097702A" w:rsidRPr="0097702A" w:rsidRDefault="008236C2" w:rsidP="008236C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№12 от 25 марта 2024 года «</w:t>
      </w:r>
      <w:r w:rsidRPr="008236C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Антоновка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236C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12 от 07.02.2020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Антоновка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</w:t>
      </w:r>
      <w:r w:rsidR="005751D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AD520D">
        <w:rPr>
          <w:rFonts w:ascii="Times New Roman" w:eastAsia="Calibri" w:hAnsi="Times New Roman" w:cs="Times New Roman"/>
          <w:sz w:val="12"/>
          <w:szCs w:val="12"/>
        </w:rPr>
        <w:t>3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A2B4E" w:rsidRPr="008236C2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134B8" w:rsidRPr="001134B8" w:rsidRDefault="00BA2B4E" w:rsidP="00F815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="00F81516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25 марта 2024 года «</w:t>
      </w:r>
      <w:r w:rsidR="00F81516" w:rsidRPr="00F8151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Верхняя Орлянка</w:t>
      </w:r>
      <w:r w:rsidR="00F8151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F81516" w:rsidRPr="00F8151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№7 от 07.02.2020года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Верхняя Орлянка муниципального района Сергиевский Самарской области»</w:t>
      </w:r>
      <w:r w:rsidR="00F81516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</w:t>
      </w:r>
      <w:r w:rsidR="005751D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……………………………………………………………..</w:t>
      </w:r>
      <w:r w:rsidR="00F81516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AD520D">
        <w:rPr>
          <w:rFonts w:ascii="Times New Roman" w:eastAsia="Calibri" w:hAnsi="Times New Roman" w:cs="Times New Roman"/>
          <w:sz w:val="12"/>
          <w:szCs w:val="12"/>
        </w:rPr>
        <w:t>4</w:t>
      </w:r>
    </w:p>
    <w:p w:rsidR="001134B8" w:rsidRPr="001134B8" w:rsidRDefault="001134B8" w:rsidP="001134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1516" w:rsidRPr="008236C2" w:rsidRDefault="00F81516" w:rsidP="00F815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74316" w:rsidRDefault="00F81516" w:rsidP="00F815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 от 25 марта 2024 года «</w:t>
      </w:r>
      <w:r w:rsidRPr="00F8151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Воротнее муниципального района Сергиевский № 11 от 07.02.2020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Воротнее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</w:t>
      </w:r>
      <w:r w:rsidR="005751D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AD520D">
        <w:rPr>
          <w:rFonts w:ascii="Times New Roman" w:eastAsia="Calibri" w:hAnsi="Times New Roman" w:cs="Times New Roman"/>
          <w:sz w:val="12"/>
          <w:szCs w:val="12"/>
        </w:rPr>
        <w:t>4</w:t>
      </w: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1516" w:rsidRPr="008236C2" w:rsidRDefault="00F81516" w:rsidP="00F815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70F37" w:rsidRDefault="00F81516" w:rsidP="00F815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№12 от 25 марта 2024 года «</w:t>
      </w:r>
      <w:r w:rsidRPr="00F81516">
        <w:rPr>
          <w:rFonts w:ascii="Times New Roman" w:eastAsia="Calibri" w:hAnsi="Times New Roman" w:cs="Times New Roman"/>
          <w:sz w:val="12"/>
          <w:szCs w:val="12"/>
        </w:rPr>
        <w:t>О вн</w:t>
      </w:r>
      <w:r>
        <w:rPr>
          <w:rFonts w:ascii="Times New Roman" w:eastAsia="Calibri" w:hAnsi="Times New Roman" w:cs="Times New Roman"/>
          <w:sz w:val="12"/>
          <w:szCs w:val="12"/>
        </w:rPr>
        <w:t xml:space="preserve">есении изменений в Приложение </w:t>
      </w:r>
      <w:r w:rsidRPr="00F81516">
        <w:rPr>
          <w:rFonts w:ascii="Times New Roman" w:eastAsia="Calibri" w:hAnsi="Times New Roman" w:cs="Times New Roman"/>
          <w:sz w:val="12"/>
          <w:szCs w:val="12"/>
        </w:rPr>
        <w:t>к постановлению администрации сельского поселения Елшанка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151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№20 от 02.09.2014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Елшанка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</w:t>
      </w:r>
      <w:r w:rsidR="005751D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</w:t>
      </w:r>
      <w:r w:rsidR="00AD520D">
        <w:rPr>
          <w:rFonts w:ascii="Times New Roman" w:eastAsia="Calibri" w:hAnsi="Times New Roman" w:cs="Times New Roman"/>
          <w:sz w:val="12"/>
          <w:szCs w:val="12"/>
        </w:rPr>
        <w:t>4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1516" w:rsidRPr="008236C2" w:rsidRDefault="00F81516" w:rsidP="00F815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81516" w:rsidRDefault="00F81516" w:rsidP="00F815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 от 25 марта 2024 года «</w:t>
      </w:r>
      <w:r w:rsidRPr="00F8151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Захаркино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151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7 от 07.02.2020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Захаркино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</w:t>
      </w:r>
      <w:r w:rsidR="005751DF">
        <w:rPr>
          <w:rFonts w:ascii="Times New Roman" w:eastAsia="Calibri" w:hAnsi="Times New Roman" w:cs="Times New Roman"/>
          <w:sz w:val="12"/>
          <w:szCs w:val="12"/>
        </w:rPr>
        <w:t>……………………………………………..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</w:t>
      </w:r>
      <w:r w:rsidR="00AD520D">
        <w:rPr>
          <w:rFonts w:ascii="Times New Roman" w:eastAsia="Calibri" w:hAnsi="Times New Roman" w:cs="Times New Roman"/>
          <w:sz w:val="12"/>
          <w:szCs w:val="12"/>
        </w:rPr>
        <w:t>4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1516" w:rsidRPr="008236C2" w:rsidRDefault="00F81516" w:rsidP="00F815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70F37" w:rsidRDefault="00F81516" w:rsidP="00F815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 от 25 марта 2024 года «</w:t>
      </w:r>
      <w:r w:rsidRPr="00F8151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Кармало-Аделяково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151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10 от 07.02.2020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Кармало-Аделяково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</w:t>
      </w:r>
      <w:r w:rsidR="005751DF">
        <w:rPr>
          <w:rFonts w:ascii="Times New Roman" w:eastAsia="Calibri" w:hAnsi="Times New Roman" w:cs="Times New Roman"/>
          <w:sz w:val="12"/>
          <w:szCs w:val="12"/>
        </w:rPr>
        <w:t>……………………….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…………………………………….</w:t>
      </w:r>
      <w:r w:rsidR="00AD520D">
        <w:rPr>
          <w:rFonts w:ascii="Times New Roman" w:eastAsia="Calibri" w:hAnsi="Times New Roman" w:cs="Times New Roman"/>
          <w:sz w:val="12"/>
          <w:szCs w:val="12"/>
        </w:rPr>
        <w:t>5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1516" w:rsidRPr="008236C2" w:rsidRDefault="00F81516" w:rsidP="00F815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70F37" w:rsidRDefault="00F81516" w:rsidP="00F815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 от 25 марта 2024 года «</w:t>
      </w:r>
      <w:r w:rsidRPr="00F8151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Калиновка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151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№10 от 07.02.2020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Калиновка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</w:t>
      </w:r>
      <w:r w:rsidR="005751D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AD520D">
        <w:rPr>
          <w:rFonts w:ascii="Times New Roman" w:eastAsia="Calibri" w:hAnsi="Times New Roman" w:cs="Times New Roman"/>
          <w:sz w:val="12"/>
          <w:szCs w:val="12"/>
        </w:rPr>
        <w:t>5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1516" w:rsidRPr="008236C2" w:rsidRDefault="00F81516" w:rsidP="00F815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70F37" w:rsidRDefault="00F81516" w:rsidP="00F815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№08 от 25 марта 2024 года «</w:t>
      </w:r>
      <w:r w:rsidRPr="00F8151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10 от 07.02.2020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Кандабулак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</w:t>
      </w:r>
      <w:r w:rsidR="005751D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AD520D">
        <w:rPr>
          <w:rFonts w:ascii="Times New Roman" w:eastAsia="Calibri" w:hAnsi="Times New Roman" w:cs="Times New Roman"/>
          <w:sz w:val="12"/>
          <w:szCs w:val="12"/>
        </w:rPr>
        <w:t>5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1516" w:rsidRPr="008236C2" w:rsidRDefault="00F81516" w:rsidP="00F815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70F37" w:rsidRDefault="00F81516" w:rsidP="00F815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 от 25 марта 2024 года «</w:t>
      </w:r>
      <w:r w:rsidRPr="00F8151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Красносельское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151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№8 от 07.02.2020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Красносельское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</w:t>
      </w:r>
      <w:r w:rsidR="005751DF">
        <w:rPr>
          <w:rFonts w:ascii="Times New Roman" w:eastAsia="Calibri" w:hAnsi="Times New Roman" w:cs="Times New Roman"/>
          <w:sz w:val="12"/>
          <w:szCs w:val="12"/>
        </w:rPr>
        <w:t>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………………………….</w:t>
      </w:r>
      <w:r w:rsidR="00AD520D">
        <w:rPr>
          <w:rFonts w:ascii="Times New Roman" w:eastAsia="Calibri" w:hAnsi="Times New Roman" w:cs="Times New Roman"/>
          <w:sz w:val="12"/>
          <w:szCs w:val="12"/>
        </w:rPr>
        <w:t>5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1516" w:rsidRPr="008236C2" w:rsidRDefault="00F81516" w:rsidP="00F815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70F37" w:rsidRDefault="00F81516" w:rsidP="00F815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№09 от 25 марта 2024 года «</w:t>
      </w:r>
      <w:r w:rsidRPr="00F8151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Кутузовский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151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№7 от 07.02.2020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Кутузовский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</w:t>
      </w:r>
      <w:r w:rsidR="005751D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AD520D">
        <w:rPr>
          <w:rFonts w:ascii="Times New Roman" w:eastAsia="Calibri" w:hAnsi="Times New Roman" w:cs="Times New Roman"/>
          <w:sz w:val="12"/>
          <w:szCs w:val="12"/>
        </w:rPr>
        <w:t>6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1516" w:rsidRPr="008236C2" w:rsidRDefault="00F81516" w:rsidP="00F815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70F37" w:rsidRDefault="00F81516" w:rsidP="00F815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№12 от 25 марта 2024 года «</w:t>
      </w:r>
      <w:r w:rsidRPr="00F8151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Липовка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151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№23 от 02.09.2014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Липовка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</w:t>
      </w:r>
      <w:r w:rsidR="005751DF">
        <w:rPr>
          <w:rFonts w:ascii="Times New Roman" w:eastAsia="Calibri" w:hAnsi="Times New Roman" w:cs="Times New Roman"/>
          <w:sz w:val="12"/>
          <w:szCs w:val="12"/>
        </w:rPr>
        <w:t>……………………………………………..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AD520D">
        <w:rPr>
          <w:rFonts w:ascii="Times New Roman" w:eastAsia="Calibri" w:hAnsi="Times New Roman" w:cs="Times New Roman"/>
          <w:sz w:val="12"/>
          <w:szCs w:val="12"/>
        </w:rPr>
        <w:t>6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1516" w:rsidRPr="008236C2" w:rsidRDefault="00F81516" w:rsidP="00F815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13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70F37" w:rsidRDefault="00F81516" w:rsidP="00F815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№14 от 25 марта 2024 года «</w:t>
      </w:r>
      <w:r w:rsidRPr="00F8151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Светлодольск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151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7 от 07.02.2020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Светлодольск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</w:t>
      </w:r>
      <w:r w:rsidR="005751DF">
        <w:rPr>
          <w:rFonts w:ascii="Times New Roman" w:eastAsia="Calibri" w:hAnsi="Times New Roman" w:cs="Times New Roman"/>
          <w:sz w:val="12"/>
          <w:szCs w:val="12"/>
        </w:rPr>
        <w:t>…………………………………...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AD520D">
        <w:rPr>
          <w:rFonts w:ascii="Times New Roman" w:eastAsia="Calibri" w:hAnsi="Times New Roman" w:cs="Times New Roman"/>
          <w:sz w:val="12"/>
          <w:szCs w:val="12"/>
        </w:rPr>
        <w:t>6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1516" w:rsidRPr="008236C2" w:rsidRDefault="00F81516" w:rsidP="00F815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81516" w:rsidRPr="00F81516" w:rsidRDefault="00F81516" w:rsidP="00F815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№15 от 25 марта 2024 года «</w:t>
      </w:r>
      <w:r w:rsidRPr="00F8151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Сергиевск</w:t>
      </w:r>
    </w:p>
    <w:p w:rsidR="00B70F37" w:rsidRDefault="00F81516" w:rsidP="00F815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151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9 от 07.02.2020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Сергиевск муниципального района Сергиевский Самарской области»</w:t>
      </w:r>
      <w:r w:rsidR="00AD520D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</w:t>
      </w:r>
      <w:r w:rsidR="005751D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……………………………………………….</w:t>
      </w:r>
      <w:r w:rsidR="00AD520D">
        <w:rPr>
          <w:rFonts w:ascii="Times New Roman" w:eastAsia="Calibri" w:hAnsi="Times New Roman" w:cs="Times New Roman"/>
          <w:sz w:val="12"/>
          <w:szCs w:val="12"/>
        </w:rPr>
        <w:t>…………….7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1516" w:rsidRPr="008236C2" w:rsidRDefault="00F81516" w:rsidP="00F815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D520D" w:rsidRPr="00AD520D" w:rsidRDefault="00F81516" w:rsidP="00AD52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№15 от 25 марта 2024 года «</w:t>
      </w:r>
      <w:r w:rsidR="00AD520D" w:rsidRPr="00AD520D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Серноводск</w:t>
      </w:r>
    </w:p>
    <w:p w:rsidR="00B70F37" w:rsidRDefault="00AD520D" w:rsidP="00AD52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520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9 от 07.02.2020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Серноводск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</w:t>
      </w:r>
      <w:r w:rsidR="005751DF">
        <w:rPr>
          <w:rFonts w:ascii="Times New Roman" w:eastAsia="Calibri" w:hAnsi="Times New Roman" w:cs="Times New Roman"/>
          <w:sz w:val="12"/>
          <w:szCs w:val="12"/>
        </w:rPr>
        <w:t>…………………………….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………….7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1516" w:rsidRPr="008236C2" w:rsidRDefault="00F81516" w:rsidP="00F815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70F37" w:rsidRDefault="00F81516" w:rsidP="00F815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№12 от 25 марта 2024 года «</w:t>
      </w:r>
      <w:r w:rsidR="00AD520D" w:rsidRPr="00AD520D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Сургут муниципального района Сергиевский №9 от 07.02.2020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Сургут муниципального района Сергиевский Самарской области»</w:t>
      </w:r>
      <w:r w:rsidR="00AD520D">
        <w:rPr>
          <w:rFonts w:ascii="Times New Roman" w:eastAsia="Calibri" w:hAnsi="Times New Roman" w:cs="Times New Roman"/>
          <w:sz w:val="12"/>
          <w:szCs w:val="12"/>
        </w:rPr>
        <w:t>»…………</w:t>
      </w:r>
      <w:r w:rsidR="005751DF">
        <w:rPr>
          <w:rFonts w:ascii="Times New Roman" w:eastAsia="Calibri" w:hAnsi="Times New Roman" w:cs="Times New Roman"/>
          <w:sz w:val="12"/>
          <w:szCs w:val="12"/>
        </w:rPr>
        <w:t>….</w:t>
      </w:r>
      <w:r w:rsidR="00AD520D">
        <w:rPr>
          <w:rFonts w:ascii="Times New Roman" w:eastAsia="Calibri" w:hAnsi="Times New Roman" w:cs="Times New Roman"/>
          <w:sz w:val="12"/>
          <w:szCs w:val="12"/>
        </w:rPr>
        <w:t>.7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1516" w:rsidRPr="008236C2" w:rsidRDefault="00F81516" w:rsidP="00F815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17. Постановление администрации город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70F37" w:rsidRDefault="00F81516" w:rsidP="00AD52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№47 от 25 марта 2024 года «</w:t>
      </w:r>
      <w:r w:rsidR="00AD520D" w:rsidRPr="00AD520D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городского поселения Суходол</w:t>
      </w:r>
      <w:r w:rsidR="00AD520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AD520D" w:rsidRPr="00AD520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12 от 07.02.2020 года «Об утверждении Порядка принятия решений о разработке, формирования и реализации, оценки эффективности муниципальных программ городского поселения Суходол муниципального района Сергиевский Самарской области»</w:t>
      </w:r>
      <w:r w:rsidR="00AD520D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</w:t>
      </w:r>
      <w:r w:rsidR="005751DF">
        <w:rPr>
          <w:rFonts w:ascii="Times New Roman" w:eastAsia="Calibri" w:hAnsi="Times New Roman" w:cs="Times New Roman"/>
          <w:sz w:val="12"/>
          <w:szCs w:val="12"/>
        </w:rPr>
        <w:t>……………………………..</w:t>
      </w:r>
      <w:r w:rsidR="00AD520D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5751DF">
        <w:rPr>
          <w:rFonts w:ascii="Times New Roman" w:eastAsia="Calibri" w:hAnsi="Times New Roman" w:cs="Times New Roman"/>
          <w:sz w:val="12"/>
          <w:szCs w:val="12"/>
        </w:rPr>
        <w:t>7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1516" w:rsidRPr="008236C2" w:rsidRDefault="00F81516" w:rsidP="00F815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D520D" w:rsidRPr="00AD520D" w:rsidRDefault="00F81516" w:rsidP="00AD52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 от 25 марта 2024 года «</w:t>
      </w:r>
      <w:r w:rsidR="00AD520D" w:rsidRPr="00AD520D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Черновка</w:t>
      </w:r>
      <w:r w:rsidR="00AD520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AD520D" w:rsidRPr="00AD520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№10 от 07.02.2020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Черновка муниципального района Сергиевский Самарской области»</w:t>
      </w:r>
      <w:r w:rsidR="00AD520D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</w:t>
      </w:r>
      <w:r w:rsidR="005751DF"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AD520D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5751DF">
        <w:rPr>
          <w:rFonts w:ascii="Times New Roman" w:eastAsia="Calibri" w:hAnsi="Times New Roman" w:cs="Times New Roman"/>
          <w:sz w:val="12"/>
          <w:szCs w:val="12"/>
        </w:rPr>
        <w:t>8</w:t>
      </w:r>
    </w:p>
    <w:p w:rsidR="00F81516" w:rsidRDefault="00F81516" w:rsidP="00F815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D520D" w:rsidRPr="00AD520D" w:rsidRDefault="00AD520D" w:rsidP="00AD52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AD520D">
        <w:rPr>
          <w:rFonts w:ascii="Times New Roman" w:eastAsia="Calibri" w:hAnsi="Times New Roman" w:cs="Times New Roman"/>
          <w:sz w:val="12"/>
          <w:szCs w:val="12"/>
        </w:rPr>
        <w:t xml:space="preserve">9.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AD52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70F37" w:rsidRDefault="00AD520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№08 от 26 марта 2024 года «</w:t>
      </w:r>
      <w:r w:rsidRPr="00AD520D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Калиновка муниципального района Сергиевский на 2 квартал 2024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</w:t>
      </w:r>
      <w:r w:rsidR="005751DF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5751DF">
        <w:rPr>
          <w:rFonts w:ascii="Times New Roman" w:eastAsia="Calibri" w:hAnsi="Times New Roman" w:cs="Times New Roman"/>
          <w:sz w:val="12"/>
          <w:szCs w:val="12"/>
        </w:rPr>
        <w:t>8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D520D" w:rsidRPr="00AD520D" w:rsidRDefault="00AD520D" w:rsidP="00AD52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D520D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AD52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70F37" w:rsidRDefault="00AD520D" w:rsidP="00AD52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№09 от 26 марта 2024 года «</w:t>
      </w:r>
      <w:r w:rsidRPr="00AD520D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Кутузовский муниципального района Сергиевский на II квартал 2024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</w:t>
      </w:r>
      <w:r w:rsidR="005751DF">
        <w:rPr>
          <w:rFonts w:ascii="Times New Roman" w:eastAsia="Calibri" w:hAnsi="Times New Roman" w:cs="Times New Roman"/>
          <w:sz w:val="12"/>
          <w:szCs w:val="12"/>
        </w:rPr>
        <w:t>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5751DF">
        <w:rPr>
          <w:rFonts w:ascii="Times New Roman" w:eastAsia="Calibri" w:hAnsi="Times New Roman" w:cs="Times New Roman"/>
          <w:sz w:val="12"/>
          <w:szCs w:val="12"/>
        </w:rPr>
        <w:t>8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D520D" w:rsidRPr="00AD520D" w:rsidRDefault="00AD520D" w:rsidP="00AD52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AD520D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AD52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70F37" w:rsidRDefault="00AD520D" w:rsidP="00AD52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№08 от 26 марта 2024 года «</w:t>
      </w:r>
      <w:r w:rsidRPr="00AD520D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Сергиевск муниципального района Сергиевский на II квартал 2024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</w:t>
      </w:r>
      <w:r w:rsidR="005751DF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5751DF">
        <w:rPr>
          <w:rFonts w:ascii="Times New Roman" w:eastAsia="Calibri" w:hAnsi="Times New Roman" w:cs="Times New Roman"/>
          <w:sz w:val="12"/>
          <w:szCs w:val="12"/>
        </w:rPr>
        <w:t>8</w:t>
      </w: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53F4" w:rsidRPr="008236C2" w:rsidRDefault="000D53F4" w:rsidP="000D53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город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15D7C" w:rsidRDefault="000D53F4" w:rsidP="000D53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</w:t>
      </w:r>
      <w:r>
        <w:rPr>
          <w:rFonts w:ascii="Times New Roman" w:eastAsia="Calibri" w:hAnsi="Times New Roman" w:cs="Times New Roman"/>
          <w:sz w:val="12"/>
          <w:szCs w:val="12"/>
        </w:rPr>
        <w:t>8/1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25 марта 2024 года «</w:t>
      </w:r>
      <w:r w:rsidRPr="000D53F4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городского поселения Суходол муниципального района Сергиевский № 208 от 29.12.2023 г. Об утверждении дизайн-проектов по благоустройству дворовых и общественных территорий в рамках реализации муниципальной программы городского поселения Суходол муниципального района Сергиевский «Формирование комфортной городской среды на 2023-2024 годы» в 2024 году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»…………………………………………………………………………………………………………..8</w:t>
      </w: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63B4" w:rsidRPr="009C63B4" w:rsidRDefault="009C63B4" w:rsidP="009C63B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228E5" w:rsidRPr="006E2C05" w:rsidRDefault="002228E5" w:rsidP="002228E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2228E5" w:rsidRPr="006E2C05" w:rsidRDefault="002228E5" w:rsidP="002228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228E5" w:rsidRPr="006E2C05" w:rsidRDefault="002228E5" w:rsidP="002228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228E5" w:rsidRPr="006E2C05" w:rsidRDefault="002228E5" w:rsidP="002228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228E5" w:rsidRPr="006E2C05" w:rsidRDefault="002228E5" w:rsidP="002228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228E5" w:rsidRPr="006E2C05" w:rsidRDefault="00F82D62" w:rsidP="002228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0C7DAF">
        <w:rPr>
          <w:rFonts w:ascii="Times New Roman" w:eastAsia="Calibri" w:hAnsi="Times New Roman" w:cs="Times New Roman"/>
          <w:sz w:val="12"/>
          <w:szCs w:val="12"/>
        </w:rPr>
        <w:t>5</w:t>
      </w:r>
      <w:r w:rsidR="002228E5" w:rsidRPr="006E2C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2228E5">
        <w:rPr>
          <w:rFonts w:ascii="Times New Roman" w:eastAsia="Calibri" w:hAnsi="Times New Roman" w:cs="Times New Roman"/>
          <w:sz w:val="12"/>
          <w:szCs w:val="12"/>
        </w:rPr>
        <w:t>марта</w:t>
      </w:r>
      <w:r w:rsidR="002228E5" w:rsidRPr="006E2C05"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 w:rsidR="002228E5">
        <w:rPr>
          <w:rFonts w:ascii="Times New Roman" w:eastAsia="Calibri" w:hAnsi="Times New Roman" w:cs="Times New Roman"/>
          <w:sz w:val="12"/>
          <w:szCs w:val="12"/>
        </w:rPr>
        <w:t>4</w:t>
      </w:r>
      <w:r w:rsidR="002228E5" w:rsidRPr="006E2C05">
        <w:rPr>
          <w:rFonts w:ascii="Times New Roman" w:eastAsia="Calibri" w:hAnsi="Times New Roman" w:cs="Times New Roman"/>
          <w:sz w:val="12"/>
          <w:szCs w:val="12"/>
        </w:rPr>
        <w:t xml:space="preserve">г.       </w:t>
      </w:r>
      <w:r w:rsidR="002228E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2228E5" w:rsidRPr="006E2C05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 w:rsidR="002228E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2228E5" w:rsidRPr="006E2C0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№277</w:t>
      </w:r>
    </w:p>
    <w:p w:rsidR="00F82D62" w:rsidRDefault="00F82D62" w:rsidP="00F82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2D62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планировки территории и проекта межевания территории объекта: ООО «ННК-Самаранефтегаз»:</w:t>
      </w:r>
    </w:p>
    <w:p w:rsidR="00F82D62" w:rsidRPr="00F82D62" w:rsidRDefault="00F82D62" w:rsidP="00F82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2D62">
        <w:rPr>
          <w:rFonts w:ascii="Times New Roman" w:eastAsia="Calibri" w:hAnsi="Times New Roman" w:cs="Times New Roman"/>
          <w:b/>
          <w:sz w:val="12"/>
          <w:szCs w:val="12"/>
        </w:rPr>
        <w:t xml:space="preserve"> «Напорный нефтепровод УПН Якушкинская -ТП Серные воды. Реконструкция» в границах сельского поселения Кармало-Аделяково, сельского поселения Антоновка, сельского поселения Серноводск, сельского поселения Светлодольск и городского поселения Суходол муниципального района Сергиевский Самарской области</w:t>
      </w:r>
    </w:p>
    <w:p w:rsidR="00F82D62" w:rsidRPr="00F82D62" w:rsidRDefault="00F82D62" w:rsidP="00F82D6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2D62" w:rsidRPr="00F82D62" w:rsidRDefault="00F82D62" w:rsidP="00F82D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2D62">
        <w:rPr>
          <w:rFonts w:ascii="Times New Roman" w:eastAsia="Calibri" w:hAnsi="Times New Roman" w:cs="Times New Roman"/>
          <w:sz w:val="12"/>
          <w:szCs w:val="12"/>
        </w:rPr>
        <w:t>В соответствии с частью 4 статьи 45 Градостроительного кодекса Российской Федерации, пунктом 9 Порядка подготовки документации по планировке территории, разрабатываемой на основании решений Администрации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утвержденных Постановлением Администрации муниципального района Сергиевский Самарской области № 351 от 08.04.2022 г., рассмотрев предложение ООО «СВЗК» о подготовке проекта планировки территории и проекта межевания территории, Администрация муниципального района Сергиевский Самарской области</w:t>
      </w:r>
    </w:p>
    <w:p w:rsidR="00F82D62" w:rsidRPr="00F82D62" w:rsidRDefault="00F82D62" w:rsidP="00F82D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2D62">
        <w:rPr>
          <w:rFonts w:ascii="Times New Roman" w:eastAsia="Calibri" w:hAnsi="Times New Roman" w:cs="Times New Roman"/>
          <w:sz w:val="12"/>
          <w:szCs w:val="12"/>
        </w:rPr>
        <w:t>ПОСТАНОВЛЯЕТ:</w:t>
      </w:r>
    </w:p>
    <w:p w:rsidR="00F82D62" w:rsidRPr="00F82D62" w:rsidRDefault="00F82D62" w:rsidP="00F82D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2D62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2D62">
        <w:rPr>
          <w:rFonts w:ascii="Times New Roman" w:eastAsia="Calibri" w:hAnsi="Times New Roman" w:cs="Times New Roman"/>
          <w:sz w:val="12"/>
          <w:szCs w:val="12"/>
        </w:rPr>
        <w:t>Подготовить документацию по планировке территории (проект планировки территории и проект межевания территории), для размещения линейного объекта ООО «ННК-Самаранефтегаз»: «Напорный нефтепровод УПН Якушкинская -ТП Серные воды. Реконструкция» в границах сельского поселения Кармало-Аделяково, сельского поселения Антоновка, сельского поселения Серноводск, сельского поселения Светлодольск и городского поселения Суходол муниципального района Сергиевский Самарской области, согласно прилагаемой схеме (Приложение № 1).</w:t>
      </w:r>
    </w:p>
    <w:p w:rsidR="00F82D62" w:rsidRPr="00F82D62" w:rsidRDefault="00F82D62" w:rsidP="00F82D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2D62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2D62">
        <w:rPr>
          <w:rFonts w:ascii="Times New Roman" w:eastAsia="Calibri" w:hAnsi="Times New Roman" w:cs="Times New Roman"/>
          <w:sz w:val="12"/>
          <w:szCs w:val="12"/>
        </w:rPr>
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</w:r>
    </w:p>
    <w:p w:rsidR="00F82D62" w:rsidRPr="00F82D62" w:rsidRDefault="00F82D62" w:rsidP="00F82D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2D62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2D62">
        <w:rPr>
          <w:rFonts w:ascii="Times New Roman" w:eastAsia="Calibri" w:hAnsi="Times New Roman" w:cs="Times New Roman"/>
          <w:sz w:val="12"/>
          <w:szCs w:val="12"/>
        </w:rPr>
        <w:t>Установить, что подготовленная документация по планировке территории должна быть представлена в Администрацию муниципального района Сергиевский Самарской области в срок до 13.03.2025 г.</w:t>
      </w:r>
    </w:p>
    <w:p w:rsidR="00F82D62" w:rsidRPr="00F82D62" w:rsidRDefault="00F82D62" w:rsidP="00F82D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2D62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2D62">
        <w:rPr>
          <w:rFonts w:ascii="Times New Roman" w:eastAsia="Calibri" w:hAnsi="Times New Roman" w:cs="Times New Roman"/>
          <w:sz w:val="12"/>
          <w:szCs w:val="12"/>
        </w:rPr>
        <w:t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муниципального района Сергиевский Самарской области по адресу: 446540, Самарская область, муниципальный район Сергиевский, с. Сергиевск, ул. Ленина, 15А, каб. 20, в течение 7 календарных дней с момента опубликования в газете «Сергиевский вестник» настоящего постановления.</w:t>
      </w:r>
    </w:p>
    <w:p w:rsidR="00F82D62" w:rsidRPr="00F82D62" w:rsidRDefault="00F82D62" w:rsidP="00F82D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2D62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2D62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«Муниципальный район» в подразделе «Проекты планировки и межевания территории».</w:t>
      </w:r>
    </w:p>
    <w:p w:rsidR="00F82D62" w:rsidRPr="00F82D62" w:rsidRDefault="00F82D62" w:rsidP="00F82D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2D62">
        <w:rPr>
          <w:rFonts w:ascii="Times New Roman" w:eastAsia="Calibri" w:hAnsi="Times New Roman" w:cs="Times New Roman"/>
          <w:sz w:val="12"/>
          <w:szCs w:val="12"/>
        </w:rPr>
        <w:t>6.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2D62">
        <w:rPr>
          <w:rFonts w:ascii="Times New Roman" w:eastAsia="Calibri" w:hAnsi="Times New Roman" w:cs="Times New Roman"/>
          <w:sz w:val="12"/>
          <w:szCs w:val="12"/>
        </w:rPr>
        <w:t>Направить в 10-дневный срок уведомление о принятии настоящего Постановления Главам поселений, применительно к территориям которых оно принято.</w:t>
      </w:r>
    </w:p>
    <w:p w:rsidR="00F82D62" w:rsidRPr="00F82D62" w:rsidRDefault="00F82D62" w:rsidP="00F82D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2D62">
        <w:rPr>
          <w:rFonts w:ascii="Times New Roman" w:eastAsia="Calibri" w:hAnsi="Times New Roman" w:cs="Times New Roman"/>
          <w:sz w:val="12"/>
          <w:szCs w:val="12"/>
        </w:rPr>
        <w:t>7.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2D62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F82D62" w:rsidRPr="00F82D62" w:rsidRDefault="00F82D62" w:rsidP="00F82D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2D62">
        <w:rPr>
          <w:rFonts w:ascii="Times New Roman" w:eastAsia="Calibri" w:hAnsi="Times New Roman" w:cs="Times New Roman"/>
          <w:sz w:val="12"/>
          <w:szCs w:val="12"/>
        </w:rPr>
        <w:t>8.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2D62">
        <w:rPr>
          <w:rFonts w:ascii="Times New Roman" w:eastAsia="Calibri" w:hAnsi="Times New Roman" w:cs="Times New Roman"/>
          <w:sz w:val="12"/>
          <w:szCs w:val="12"/>
        </w:rPr>
        <w:t>Контроль за выполнением настоящего Постановления оставляю за собой.</w:t>
      </w:r>
    </w:p>
    <w:p w:rsidR="00F82D62" w:rsidRPr="00F82D62" w:rsidRDefault="00F82D62" w:rsidP="00F82D62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2D62">
        <w:rPr>
          <w:rFonts w:ascii="Times New Roman" w:eastAsia="Calibri" w:hAnsi="Times New Roman" w:cs="Times New Roman"/>
          <w:sz w:val="12"/>
          <w:szCs w:val="12"/>
        </w:rPr>
        <w:t>Глава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2D62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F82D62" w:rsidRPr="00F82D62" w:rsidRDefault="00F82D62" w:rsidP="00F82D62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2D62">
        <w:rPr>
          <w:rFonts w:ascii="Times New Roman" w:eastAsia="Calibri" w:hAnsi="Times New Roman" w:cs="Times New Roman"/>
          <w:sz w:val="12"/>
          <w:szCs w:val="12"/>
        </w:rPr>
        <w:t>А.И.Екамасов</w:t>
      </w:r>
    </w:p>
    <w:p w:rsidR="000C7DAF" w:rsidRPr="00F82D62" w:rsidRDefault="000C7DAF" w:rsidP="003519F1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228E5" w:rsidRPr="006E2C05" w:rsidRDefault="002228E5" w:rsidP="002228E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 w:rsidR="00F82D62"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2228E5" w:rsidRPr="006E2C05" w:rsidRDefault="002228E5" w:rsidP="002228E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2228E5" w:rsidRPr="006E2C05" w:rsidRDefault="002228E5" w:rsidP="002228E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876DD" w:rsidRDefault="002228E5" w:rsidP="002228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="00F82D62">
        <w:rPr>
          <w:rFonts w:ascii="Times New Roman" w:eastAsia="Calibri" w:hAnsi="Times New Roman" w:cs="Times New Roman"/>
          <w:i/>
          <w:sz w:val="12"/>
          <w:szCs w:val="12"/>
        </w:rPr>
        <w:t>77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F82D62"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="000C7DAF"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E95E08" w:rsidRDefault="00F82D6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2282342" cy="2437469"/>
            <wp:effectExtent l="0" t="0" r="0" b="0"/>
            <wp:docPr id="1" name="Рисунок 1" descr="C:\Users\user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613" cy="244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67949" cy="2433934"/>
            <wp:effectExtent l="0" t="0" r="0" b="0"/>
            <wp:docPr id="2" name="Рисунок 2" descr="C:\Users\user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23" cy="245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2D62" w:rsidRPr="00F82D62" w:rsidRDefault="00F82D62" w:rsidP="00F82D6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2D62" w:rsidRPr="006E2C05" w:rsidRDefault="00F82D62" w:rsidP="00F82D6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F82D62" w:rsidRPr="006E2C05" w:rsidRDefault="00F82D62" w:rsidP="00F82D6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F82D62" w:rsidRPr="006E2C05" w:rsidRDefault="00F82D62" w:rsidP="00F82D6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82D62" w:rsidRDefault="00F82D62" w:rsidP="00F82D6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277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25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3519F1" w:rsidRDefault="00F82D62" w:rsidP="00F82D6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2428646" cy="3132995"/>
            <wp:effectExtent l="0" t="0" r="0" b="0"/>
            <wp:docPr id="3" name="Рисунок 3" descr="C:\Users\user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02" cy="315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36C2" w:rsidRPr="008236C2" w:rsidRDefault="008236C2" w:rsidP="008236C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236C2" w:rsidRPr="008236C2" w:rsidRDefault="008236C2" w:rsidP="008236C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236C2" w:rsidRPr="008236C2" w:rsidRDefault="008236C2" w:rsidP="008236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№12</w:t>
      </w:r>
    </w:p>
    <w:p w:rsidR="008236C2" w:rsidRDefault="008236C2" w:rsidP="008236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к постановлению администрации сельского поселения Антоновка </w:t>
      </w:r>
    </w:p>
    <w:p w:rsidR="008236C2" w:rsidRDefault="008236C2" w:rsidP="008236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12 от 07.02.2020 года «Об утверждении Порядка принятия решений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 xml:space="preserve"> о разработке, формирования и реализации, оценки эффективности муниципальных программ сельского поселения Антоновка муниципального района Сергиевский Самарской области»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36C2" w:rsidRPr="008236C2" w:rsidRDefault="008236C2" w:rsidP="008236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Уставом сельского поселения Антоновка муниципального района Сергиевский Самарской области, в целях обеспечения эффективной организации процесса разработки и реализации муниципальных программ сельского поселения Антоновка муниципального района Сергиевский Самарской области, Администрация сельского поселения Антоновка муниципального района Сергиевский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к постановлению администрации сельского поселения Антоновка муниципального района Сергиевский № 12 от 07.02.2020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Антоновка муниципального района Сергиевский Самарской области» (далее – Порядок) следующего содержания: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1.1. Пункт 5.3. Раздела 5 Порядка дополнить абзацем следующего содержания: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«Муниципальные программы подлежат приведению в соответствие с Решением о бюджете сельского поселения Антоновка муниципального района Сергиевский Самарской области не позднее 1 апреля текущего финансового года.»;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1.2. Раздел 7 Порядка изложить в следующей редакции: 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« 7.1.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постановление.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7.2. При уточнении объемов финансирования обеспечения реализации муниципальной программы, внесение изменений в муниципальную программу в случае внесения изменений в Решение о бюджете сельского поселения Антоновка муниципального района Сергиевский, осуществляется в срок, не превышающий 3 месяца со дня вступления в силу Решения о внесении изменений в бюджет сельского поселения.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7.3. Изменения в муниципальную программу утверждаются постановлением администрации сельского поселения.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lastRenderedPageBreak/>
        <w:t>7.4. При разработке проекта внесения изменений в муниципальную программу в части, касающейся продления сроков реализации муниципальной программы, ответственным исполнителем муниципальной программы должна быть соблюдена процедура, предусмотренная Разделом 2 настоящего Порядка».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И.о. Главы сельского поселения</w:t>
      </w:r>
    </w:p>
    <w:p w:rsidR="008236C2" w:rsidRDefault="008236C2" w:rsidP="008236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Антоновка муниципального района Сергиевский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И.А. Секуняева</w:t>
      </w:r>
    </w:p>
    <w:p w:rsidR="008236C2" w:rsidRPr="008236C2" w:rsidRDefault="008236C2" w:rsidP="008236C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236C2" w:rsidRPr="008236C2" w:rsidRDefault="008236C2" w:rsidP="008236C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236C2" w:rsidRPr="008236C2" w:rsidRDefault="008236C2" w:rsidP="008236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№12</w:t>
      </w:r>
    </w:p>
    <w:p w:rsidR="008236C2" w:rsidRDefault="008236C2" w:rsidP="008236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к постановлению администрации сельского поселения Верхняя Орлянка </w:t>
      </w:r>
    </w:p>
    <w:p w:rsidR="008236C2" w:rsidRDefault="008236C2" w:rsidP="008236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№7 от 07.02.2020года «Об утверждении Порядка принятия решений о разработке, 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формирования и реализации, оценки эффективности муниципальных программ сельского поселения Верхняя Орлянка муниципального района Сергиевский Самарской области»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36C2" w:rsidRPr="008236C2" w:rsidRDefault="008236C2" w:rsidP="008236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Уставом сельского поселения Верхняя Орлянка муниципального района Сергиевский Самарской области, в целях обеспечения эффективной организации процесса разработки и реализации муниципальных программ сельского поселения Верхняя Орлянка муниципального района Сергиевский Самарской области, Администрация сельского поселения Верхняя Орлянка муниципального района Сергиевский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к постановлению администрации сельского поселения Верхняя Орлянка муниципального района Сергиевский №7 от 07.02.2020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Верхняя Орлянка муниципального района Сергиевский Самарской области» (далее – Порядок) следующего содержания: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1.1. Пункт 5.3. Раздела 5 Порядка дополнить абзацем следующего содержания: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«Муниципальные программы подлежат приведению в соответствие с Решением о бюджете сельского поселения Верхняя Орлянка муниципального района Сергиевский Самарской области не позднее 1 апреля текущего финансового года.»;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1.2. Раздел 7 Порядка изложить в следующей редакции: 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« 7.1.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постановление.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7.2. При уточнении объемов финансирования обеспечения реализации муниципальной программы, внесение изменений в муниципальную программу в случае внесения изменений в Решение о бюджете сельского поселения Верхняя Орлянка муниципального района Сергиевский, осуществляется в срок, не превышающий 3 месяца со дня вступления в силу Решения о внесении изменений в бюджет сельского поселения.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7.3. Изменения в муниципальную программу утверждаются постановлением администрации сельского поселения.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7.4. При разработке проекта внесения изменений в муниципальную программу в части, касающейся продления сроков реализации муниципальной программы, ответственным исполнителем муниципальной программы должна быть соблюдена процедура, предусмотренная Разделом 2 настоящего Порядка».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8236C2" w:rsidRDefault="008236C2" w:rsidP="008236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236C2" w:rsidRPr="008236C2" w:rsidRDefault="008236C2" w:rsidP="008236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Р.Р.Исмагилов</w:t>
      </w:r>
    </w:p>
    <w:p w:rsidR="00DA5C9D" w:rsidRPr="008236C2" w:rsidRDefault="00DA5C9D" w:rsidP="00DA5C9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A5C9D" w:rsidRPr="008236C2" w:rsidRDefault="00DA5C9D" w:rsidP="00DA5C9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№11</w:t>
      </w:r>
    </w:p>
    <w:p w:rsidR="00DA5C9D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к постановлению администрации сельского поселения Воротнее</w:t>
      </w:r>
    </w:p>
    <w:p w:rsidR="00DA5C9D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11 от 07.02.2020 года «Об утверждении Порядка принятия решений 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>о разработке, формирования и реализации, оценки эффективности муниципальных программ сельского поселения Воротнее муниципального района Сергиевский Самарской области»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Уставом сельского поселения Воротнее муниципального района Сергиевский Самарской области, в целях обеспечения эффективной организации процесса разработки и реализации муниципальных программ сельского поселения Воротнее муниципального района Сергиевский Самарской области, Администрация сельского поселения Воротнее муниципального района Сергиевский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к постановлению администрации сельского поселения Воротнее муниципального района Сергиевский № 11 от 07.02.2020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Воротнее муниципального района Сергиевский Самарской области» (далее – Порядок) следующего содержания: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1.1. Пункт 5.3. Раздела 5 Порядка дополнить абзацем следующего содержания: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«Муниципальные программы подлежат приведению в соответствие с Решением о бюджете сельского поселения Воротнее муниципального района Сергиевский Самарской области не позднее 1 апреля текущего финансового года.»;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 xml:space="preserve">1.2. Раздел 7 Порядка изложить в следующей редакции: 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lastRenderedPageBreak/>
        <w:t>« 7.1.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7.2. При уточнении объемов финансирования обеспечения реализации муниципальной программы, внесение изменений в муниципальную программу в случае внесения изменений в Решение о бюджете сельского поселения Воротнее муниципального района Сергиевский, осуществляется в срок, не превышающий 3 месяца со дня вступления в силу Решения о внесении изменений в бюджет сельского поселения.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7.3. Изменения в муниципальную программу утверждаются постановлением администрации сельского поселения.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7.4. При разработке проекта внесения изменений в муниципальную программу в части, касающейся продления сроков реализации муниципальной программы, ответственным исполнителем муниципальной программы должна быть соблюдена процедура, предусмотренная Разделом 2 настоящего Порядка».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DA5C9D" w:rsidRDefault="00DA5C9D" w:rsidP="00DA5C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С.А.Никитин</w:t>
      </w:r>
    </w:p>
    <w:p w:rsidR="00DA5C9D" w:rsidRPr="008236C2" w:rsidRDefault="00DA5C9D" w:rsidP="00DA5C9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A5C9D" w:rsidRPr="008236C2" w:rsidRDefault="00DA5C9D" w:rsidP="00DA5C9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№12</w:t>
      </w:r>
    </w:p>
    <w:p w:rsidR="00DA5C9D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к постановлению администрации сельского поселения Елшанка</w:t>
      </w:r>
    </w:p>
    <w:p w:rsidR="00DA5C9D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№20 от 02.09.2014 года «Об утверждении Порядка принятия решений 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>о разработке, формирования и реализации, оценки эффективности муниципальных программ сельского поселения Елшанка муниципального района Сергиевский Самарской области»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Уставом сельского поселения Елшанка муниципального района Сергиевский Самарской области, в целях обеспечения эффективной организации процесса разработки и реализации муниципальных программ сельского поселения Елшанка муниципального района Сергиевский Самарской области, Администрация сельского поселения Елшанка муниципального района Сергиевский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к постановлению администрации сельского поселения Елшанка муниципального района Сергиевский №20 от 02.09.2014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Елшанка муниципального района Сергиевский Самарской области» (далее – Порядок) следующего содержания: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1.1. Пункт 5.3. Раздела 5 Порядка дополнить абзацем следующего содержания: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«Муниципальные программы подлежат приведению в соответствие с Решением о бюджете сельского поселения Елшанка муниципального района Сергиевский Самарской области не позднее 1 апреля текущего финансового года.»;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 xml:space="preserve">1.2. Раздел 7 Порядка изложить в следующей редакции: 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« 7.1.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7.2. При уточнении объемов финансирования обеспечения реализации муниципальной программы, внесение изменений в муниципальную программу в случае внесения изменений в Решение о бюджете сельского поселения Елшанка муниципального района Сергиевский, осуществляется в срок, не превышающий 3 месяца со дня вступления в силу Решения о внесении изменений в бюджет сельского поселения.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7.3. Изменения в муниципальную программу утверждаются постановлением администрации сельского поселения.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7.4. При разработке проекта внесения изменений в муниципальную программу в части, касающейся продления сроков реализации муниципальной программы, ответственным исполнителем муниципальной программы должна быть соблюдена процедура, предусмотренная Разделом 2 настоящего Порядка».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DA5C9D" w:rsidRDefault="00DA5C9D" w:rsidP="00DA5C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А.В. Барабанов</w:t>
      </w:r>
    </w:p>
    <w:p w:rsidR="00DA5C9D" w:rsidRPr="008236C2" w:rsidRDefault="00DA5C9D" w:rsidP="00DA5C9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A5C9D" w:rsidRPr="008236C2" w:rsidRDefault="00DA5C9D" w:rsidP="00DA5C9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№10</w:t>
      </w:r>
    </w:p>
    <w:p w:rsidR="00DA5C9D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к постановлению администрации сельского поселения Захаркино </w:t>
      </w:r>
    </w:p>
    <w:p w:rsidR="00DA5C9D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№ 7 от 07.02.2020 года «Об утверждении Порядка принятия решений о разработке, </w:t>
      </w:r>
    </w:p>
    <w:p w:rsidR="00DA5C9D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>формирования и реализации, оценки эффективности муниципальных программ сельского поселения Захаркино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области»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Уставом сельского поселения Захаркино муниципального района Сергиевский Самарской области, в целях обеспечения эффективной организации процесса разработки и реализации муниципальных программ сельского поселения Захаркино муниципального района Сергиевский Самарской области, Администрация сельского поселения Захаркино муниципального района Сергиевский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DA5C9D">
        <w:rPr>
          <w:rFonts w:ascii="Times New Roman" w:eastAsia="Calibri" w:hAnsi="Times New Roman" w:cs="Times New Roman"/>
          <w:sz w:val="12"/>
          <w:szCs w:val="12"/>
        </w:rPr>
        <w:t>: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 xml:space="preserve">1. Внести изменения в Приложение к постановлению администрации сельского поселения Захаркино муниципального района Сергиевский № 7 от 07.02.2020 года «Об утверждении Порядка принятия решений о разработке, формирования и реализации, оценки эффективности </w:t>
      </w:r>
      <w:r w:rsidRPr="00DA5C9D">
        <w:rPr>
          <w:rFonts w:ascii="Times New Roman" w:eastAsia="Calibri" w:hAnsi="Times New Roman" w:cs="Times New Roman"/>
          <w:sz w:val="12"/>
          <w:szCs w:val="12"/>
        </w:rPr>
        <w:lastRenderedPageBreak/>
        <w:t>муниципальных программ сельского поселения Захаркино муниципального района Сергиевский Самарской области» (далее – Порядок) следующего содержания: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1.1. Пункт 5.3. Раздела 5 Порядка дополнить абзацем следующего содержания: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«Муниципальные программы подлежат приведению в соответствие с Решением о бюджете сельского поселения Захаркино муниципального района Сергиевский Самарской области не позднее 1 апреля текущего финансового года.»;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 xml:space="preserve">1.2. Раздел 7 Порядка изложить в следующей редакции: 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« 7.1.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7.2. При уточнении объемов финансирования обеспечения реализации муниципальной программы, внесение изменений в муниципальную программу в случае внесения изменений в Решение о бюджете сельского поселения Захаркино муниципального района Сергиевский, осуществляется в срок, не превышающий 3 месяца со дня вступления в силу Решения о внесении изменений в бюджет сельского поселения.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7.3. Изменения в муниципальную программу утверждаются постановлением администрации сельского поселения.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7.4. При разработке проекта внесения изменений в муниципальную программу в части, касающейся продления сроков реализации муниципальной программы, ответственным исполнителем муниципальной программы должна быть соблюдена процедура, предусмотренная Разделом 2 настоящего Порядка».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DA5C9D" w:rsidRDefault="00DA5C9D" w:rsidP="00DA5C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Д.П.Больсунов</w:t>
      </w:r>
    </w:p>
    <w:p w:rsidR="00DA5C9D" w:rsidRPr="008236C2" w:rsidRDefault="00DA5C9D" w:rsidP="00DA5C9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A5C9D" w:rsidRPr="008236C2" w:rsidRDefault="00DA5C9D" w:rsidP="00DA5C9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№10</w:t>
      </w:r>
    </w:p>
    <w:p w:rsidR="00DA5C9D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к постановлению администрации сельского поселения Кармало-Аделяково</w:t>
      </w:r>
    </w:p>
    <w:p w:rsidR="00DA5C9D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10 от 07.02.2020 года «Об утверждении Порядка принятия решений 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>о разработке, формирования и реализации, оценки эффективности муниципальных программ сельского поселения Кармало-Аделяково муниципального района Сергиевский Самарской области»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Уставом сельского поселения Кармало-Аделяково муниципального района Сергиевский Самарской области, в целях обеспечения эффективной организации процесса разработки и реализации муниципальных программ сельского поселения Кармало-Аделяково муниципального района Сергиевский Самарской области, Администрация сельского поселения Кармало-Аделяково муниципального района Сергиевский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к постановлению администрации сельского поселения Кармало-Аделяково муниципального района Сергиевский № 10 от 07.02.2020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Кармало-Аделяково муниципального района Сергиевский Самарской области» (далее – Порядок) следующего содержания: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1.1. Пункт 5.3. Раздела 5 Порядка дополнить абзацем следующего содержания: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«Муниципальные программы подлежат приведению в соответствие с Решением о бюджете сельского поселения Кармало-Аделяково муниципального района Сергиевский Самарской области не позднее 1 апреля текущего финансового года.»;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 xml:space="preserve">1.2. Раздел 7 Порядка изложить в следующей редакции: 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« 7.1.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7.2. При уточнении объемов финансирования обеспечения реализации муниципальной программы, внесение изменений в муниципальную программу в случае внесения изменений в Решение о бюджете сельского поселения Кармало-Аделяково муниципального района Сергиевский, осуществляется в срок, не превышающий 3 месяца со дня вступления в силу Решения о внесении изменений в бюджет сельского поселения.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7.3. Изменения в муниципальную программу утверждаются постановлением администрации сельского поселения.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7.4. При разработке проекта внесения изменений в муниципальную программу в части, касающейся продления сроков реализации муниципальной программы, ответственным исполнителем муниципальной программы должна быть соблюдена процедура, предусмотренная Разделом 2 настоящего Порядка».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DA5C9D" w:rsidRDefault="00DA5C9D" w:rsidP="00DA5C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О.М. Карягин</w:t>
      </w:r>
    </w:p>
    <w:p w:rsidR="00DA5C9D" w:rsidRPr="008236C2" w:rsidRDefault="00DA5C9D" w:rsidP="00DA5C9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A5C9D" w:rsidRPr="008236C2" w:rsidRDefault="00DA5C9D" w:rsidP="00DA5C9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№10</w:t>
      </w:r>
    </w:p>
    <w:p w:rsidR="00DA5C9D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к постановлению администрации сельского поселения Калиновка </w:t>
      </w:r>
    </w:p>
    <w:p w:rsidR="00DA5C9D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№10 от 07.02.2020 года «Об утверждении Порядка принятия решений о разработке,</w:t>
      </w:r>
    </w:p>
    <w:p w:rsidR="00DA5C9D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 xml:space="preserve"> формирования и реализации, оценки эффективности муниципальных программ сельского поселения Калиновка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области»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Бюджетным кодексом Российской Федерации, Уставом сельского поселения Калиновка муниципального района Сергиевский Самарской области, в целях обеспечения эффективной организации процесса разработки и реализации муниципальных программ </w:t>
      </w:r>
      <w:r w:rsidRPr="00DA5C9D">
        <w:rPr>
          <w:rFonts w:ascii="Times New Roman" w:eastAsia="Calibri" w:hAnsi="Times New Roman" w:cs="Times New Roman"/>
          <w:sz w:val="12"/>
          <w:szCs w:val="12"/>
        </w:rPr>
        <w:lastRenderedPageBreak/>
        <w:t>сельского поселения Калиновка муниципального района Сергиевский Самарской области, Администрация сельского поселения Калиновка муниципального района Сергиевский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DA5C9D">
        <w:rPr>
          <w:rFonts w:ascii="Times New Roman" w:eastAsia="Calibri" w:hAnsi="Times New Roman" w:cs="Times New Roman"/>
          <w:sz w:val="12"/>
          <w:szCs w:val="12"/>
        </w:rPr>
        <w:t>: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к постановлению администрации сельского поселения Калиновка муниципального района Сергиевский №10 от 07.02.2020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Калиновка муниципального района Сергиевский Самарской области» (далее – Порядок) следующего содержания: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1.1. Пункт 5.3. Раздела 5 Порядка дополнить абзацем следующего содержания: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«Муниципальные программы подлежат приведению в соответствие с Решением о бюджете сельского поселения Калиновка муниципального района Сергиевский Самарской области не позднее 1 апреля текущего финансового года.»;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 xml:space="preserve">1.2. Раздел 7 Порядка изложить в следующей редакции: 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« 7.1.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7.2. При уточнении объемов финансирования обеспечения реализации муниципальной программы, внесение изменений в муниципальную программу в случае внесения изменений в Решение о бюджете сельского поселения Калиновка муниципального района Сергиевский, осуществляется в срок, не превышающий 3 месяца со дня вступления в силу Решения о внесении изменений в бюджет сельского поселения Калиновка.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7.3. Изменения в муниципальную программу утверждаются постановлением администрации сельского поселения Калиновка.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7.4. При разработке проекта внесения изменений в муниципальную программу в части, касающейся продления сроков реализации муниципальной программы, ответственным исполнителем муниципальной программы должна быть соблюдена процедура, предусмотренная Разделом 2 настоящего Порядка».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DA5C9D" w:rsidRDefault="00DA5C9D" w:rsidP="00DA5C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А.С. Баранов</w:t>
      </w:r>
    </w:p>
    <w:p w:rsidR="00DA5C9D" w:rsidRPr="008236C2" w:rsidRDefault="00DA5C9D" w:rsidP="00DA5C9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A5C9D" w:rsidRPr="008236C2" w:rsidRDefault="00DA5C9D" w:rsidP="00DA5C9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№08</w:t>
      </w:r>
    </w:p>
    <w:p w:rsidR="00DA5C9D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к постановлению администрации сельского поселения Кандабулак</w:t>
      </w:r>
    </w:p>
    <w:p w:rsidR="00DA5C9D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10 от 07.02.2020 года «Об утверждении Порядка принятия решений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 xml:space="preserve"> о разработке, формирования и реализации, оценки эффективности муниципальных программ сельского поселения Кандабулак муниципального района Сергиевский Самарской области»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Уставом сельского поселения Кандабулак муниципального района Сергиевский Самарской области, в целях обеспечения эффективной организации процесса разработки и реализации муниципальных программ сельского поселения Кандабулак муниципального района Сергиевский Самарской области, Администрация сельского поселения Кандабулак муниципального района Сергиевский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к постановлению администрации сельского поселения Кандабулак муниципального района Сергиевский № 10 от 07.02.2020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Кандабулак муниципального района Сергиевский Самарской области» (далее – Порядок) следующего содержания: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1.1. Пункт 5.3. Раздела 5 Порядка дополнить абзацем следующего содержания: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«Муниципальные программы подлежат приведению в соответствие с Решением о бюджете сельского поселения Кандабулак муниципального района Сергиевский Самарской области не позднее 1 апреля текущего финансового года.»;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 xml:space="preserve">1.2. Раздел 7 Порядка изложить в следующей редакции: 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« 7.1.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7.2. При уточнении объемов финансирования обеспечения реализации муниципальной программы, внесение изменений в муниципальную программу в случае внесения изменений в Решение о бюджете сельского поселения Кандабулак муниципального района Сергиевский, осуществляется в срок, не превышающий 3 месяца со дня вступления в силу Решения о внесении изменений в бюджет сельского поселения.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7.3. Изменения в муниципальную программу утверждаются постановлением администрации сельского поселения.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7.4. При разработке проекта внесения изменений в муниципальную программу в части, касающейся продления сроков реализации муниципальной программы, ответственным исполнителем муниципальной программы должна быть соблюдена процедура, предусмотренная Разделом 2 настоящего Порядка».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DA5C9D" w:rsidRDefault="00DA5C9D" w:rsidP="00DA5C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В.А. Литвиненко</w:t>
      </w:r>
    </w:p>
    <w:p w:rsidR="00DA5C9D" w:rsidRPr="008236C2" w:rsidRDefault="00DA5C9D" w:rsidP="00DA5C9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A5C9D" w:rsidRPr="008236C2" w:rsidRDefault="00DA5C9D" w:rsidP="00DA5C9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A5C9D" w:rsidRPr="008236C2" w:rsidRDefault="00DA5C9D" w:rsidP="00DA5C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№11</w:t>
      </w:r>
    </w:p>
    <w:p w:rsidR="00DA5C9D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к постановлению администрации сельского поселения Красносельское</w:t>
      </w:r>
    </w:p>
    <w:p w:rsidR="00DA5C9D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lastRenderedPageBreak/>
        <w:t xml:space="preserve"> муниципального района Сергиевский №8 от 07.02.2020 года «Об утверждении Порядка принятия решений 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>о разработке, формирования и реализации, оценки эффективности муниципальных программ сельского поселения Красносельское муниципального района Сергиевский Самарской области»</w:t>
      </w:r>
    </w:p>
    <w:p w:rsidR="00DA5C9D" w:rsidRPr="00DA5C9D" w:rsidRDefault="00DA5C9D" w:rsidP="00DA5C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C9D" w:rsidRPr="00DA5C9D" w:rsidRDefault="00DA5C9D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Уставом сельского поселения Красносельское муниципального района Сергиевский Самарской области, в целях обеспечения эффективной организации процесса разработки и реализации муниципальных программ сельского поселения Красносельское муниципального района Сергиевский Самарской области, Администрация сельского поселения Красносельское муниципального района Сергиевский</w:t>
      </w:r>
    </w:p>
    <w:p w:rsidR="00DA5C9D" w:rsidRPr="00DA5C9D" w:rsidRDefault="00DA5C9D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A5C9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A5C9D" w:rsidRPr="00DA5C9D" w:rsidRDefault="00DA5C9D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к постановлению администрации сельского поселения Красносельское муниципального района Сергиевский №8 от 07.02.2020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Красносельское муниципального района Сергиевский Самарской области» (далее – Порядок) следующего содержания:</w:t>
      </w:r>
    </w:p>
    <w:p w:rsidR="00DA5C9D" w:rsidRPr="00DA5C9D" w:rsidRDefault="00DA5C9D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1.1. Пункт 5.3. Раздела 5 Порядка дополнить абзацем следующего содержания:</w:t>
      </w:r>
    </w:p>
    <w:p w:rsidR="00DA5C9D" w:rsidRPr="00DA5C9D" w:rsidRDefault="00DA5C9D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«Муниципальные программы подлежат приведению в соответствие с Решением о бюджете сельского поселения Красносельское муниципального района Сергиевский Самарской области не позднее 1 апреля текущего финансового года.»;</w:t>
      </w:r>
    </w:p>
    <w:p w:rsidR="00DA5C9D" w:rsidRPr="00DA5C9D" w:rsidRDefault="00DA5C9D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 xml:space="preserve">1.2. Раздел 7 Порядка изложить в следующей редакции: </w:t>
      </w:r>
    </w:p>
    <w:p w:rsidR="00DA5C9D" w:rsidRPr="00DA5C9D" w:rsidRDefault="00DA5C9D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« 7.1.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постановление.</w:t>
      </w:r>
    </w:p>
    <w:p w:rsidR="00DA5C9D" w:rsidRPr="00DA5C9D" w:rsidRDefault="00DA5C9D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7.2. При уточнении объемов финансирования обеспечения реализации муниципальной программы, внесение изменений в муниципальную программу в случае внесения изменений в Решение о бюджете сельского поселения Красносельское муниципального района Сергиевский, осуществляется в срок, не превышающий 3 месяца со дня вступления в силу Решения о внесении изменений в бюджет сельского поселения.</w:t>
      </w:r>
    </w:p>
    <w:p w:rsidR="00DA5C9D" w:rsidRPr="00DA5C9D" w:rsidRDefault="00DA5C9D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7.3. Изменения в муниципальную программу утверждаются постановлением администрации сельского поселения.</w:t>
      </w:r>
    </w:p>
    <w:p w:rsidR="00DA5C9D" w:rsidRPr="00DA5C9D" w:rsidRDefault="00DA5C9D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7.4. При разработке проекта внесения изменений в муниципальную программу в части, касающейся продления сроков реализации муниципальной программы, ответственным исполнителем муниципальной программы должна быть соблюдена процедура, предусмотренная Разделом 2 настоящего Порядка».</w:t>
      </w:r>
    </w:p>
    <w:p w:rsidR="00DA5C9D" w:rsidRPr="00DA5C9D" w:rsidRDefault="00DA5C9D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A5C9D" w:rsidRPr="00DA5C9D" w:rsidRDefault="00DA5C9D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DA5C9D" w:rsidRPr="00DA5C9D" w:rsidRDefault="00DA5C9D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AD520D" w:rsidRDefault="00AD520D" w:rsidP="006406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406D1" w:rsidRDefault="00DA5C9D" w:rsidP="006406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Глава сельского поселения</w:t>
      </w:r>
      <w:r w:rsidR="006406D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A5C9D">
        <w:rPr>
          <w:rFonts w:ascii="Times New Roman" w:eastAsia="Calibri" w:hAnsi="Times New Roman" w:cs="Times New Roman"/>
          <w:sz w:val="12"/>
          <w:szCs w:val="12"/>
        </w:rPr>
        <w:t>Красносельское</w:t>
      </w:r>
    </w:p>
    <w:p w:rsidR="006406D1" w:rsidRDefault="00DA5C9D" w:rsidP="006406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муниципального района</w:t>
      </w:r>
      <w:r w:rsidR="006406D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A5C9D">
        <w:rPr>
          <w:rFonts w:ascii="Times New Roman" w:eastAsia="Calibri" w:hAnsi="Times New Roman" w:cs="Times New Roman"/>
          <w:sz w:val="12"/>
          <w:szCs w:val="12"/>
        </w:rPr>
        <w:t>Сергиевский</w:t>
      </w:r>
    </w:p>
    <w:p w:rsidR="00DA5C9D" w:rsidRPr="00DA5C9D" w:rsidRDefault="00DA5C9D" w:rsidP="006406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5C9D">
        <w:rPr>
          <w:rFonts w:ascii="Times New Roman" w:eastAsia="Calibri" w:hAnsi="Times New Roman" w:cs="Times New Roman"/>
          <w:sz w:val="12"/>
          <w:szCs w:val="12"/>
        </w:rPr>
        <w:t>Н.В.Вершков</w:t>
      </w:r>
    </w:p>
    <w:p w:rsidR="00AD520D" w:rsidRDefault="00AD520D" w:rsidP="006406D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406D1" w:rsidRPr="008236C2" w:rsidRDefault="006406D1" w:rsidP="006406D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406D1" w:rsidRPr="008236C2" w:rsidRDefault="006406D1" w:rsidP="006406D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№09</w:t>
      </w:r>
    </w:p>
    <w:p w:rsidR="006406D1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к постановлению администрации сельского поселения Кутузовский </w:t>
      </w:r>
    </w:p>
    <w:p w:rsidR="006406D1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№7 от 07.02.2020 года «Об утверждении Порядка принятия решений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 xml:space="preserve"> о разработке, формирования и реализации, оценки эффективности муниципальных программ сельского поселения Кутузовский муниципального района Сергиевский Самарской области»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Уставом сельского поселения Кутузовский муниципального района Сергиевский Самарской области, в целях обеспечения эффективной организации процесса разработки и реализации муниципальных программ сельского поселения Кутузовский муниципального района Сергиевский Самарской области, Администрация сельского поселения Кутузовский муниципального района Сергиевский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к постановлению администрации сельского поселения Кутузовский муниципального района Сергиевский №7 от 07.02.2020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Кутузовский муниципального района Сергиевский Самарской области» (далее – Порядок) следующего содержания: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1.1. Пункт 5.3. Раздела 5 Порядка дополнить абзацем следующего содержания: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«Муниципальные программы подлежат приведению в соответствие с Решением о бюджете сельского поселения Кутузовский муниципального района Сергиевский Самарской области не позднее 1 апреля текущего финансового года.»;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 xml:space="preserve">1.2. Раздел 7 Порядка изложить в следующей редакции: 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« 7.1.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7.2. При уточнении объемов финансирования обеспечения реализации муниципальной программы, внесение изменений в муниципальную программу в случае внесения изменений в Решение о бюджете сельского поселения Кутузовский муниципального района Сергиевский, осуществляется в срок, не превышающий 3 месяца со дня вступления в силу Решения о внесении изменений в бюджет сельского поселения.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7.3. Изменения в муниципальную программу утверждаются постановлением администрации сельского поселения.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7.4. При разработке проекта внесения изменений в муниципальную программу в части, касающейся продления сроков реализации муниципальной программы, ответственным исполнителем муниципальной программы должна быть соблюдена процедура, предусмотренная Разделом 2 настоящего Порядка».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AD520D" w:rsidRDefault="00AD520D" w:rsidP="006406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406D1" w:rsidRDefault="006406D1" w:rsidP="006406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А.В.Сабельникова</w:t>
      </w:r>
    </w:p>
    <w:p w:rsidR="006406D1" w:rsidRPr="008236C2" w:rsidRDefault="006406D1" w:rsidP="006406D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6406D1" w:rsidRPr="008236C2" w:rsidRDefault="006406D1" w:rsidP="006406D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№12</w:t>
      </w:r>
    </w:p>
    <w:p w:rsidR="006406D1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к постановлению администрации сельского поселения Липовка</w:t>
      </w:r>
    </w:p>
    <w:p w:rsidR="006406D1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№23 от 02.09.2014 года «Об утверждении Порядка принятия решений 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>о разработке, формирования и реализации, оценки эффективности муниципальных программ сельского поселения Липовка муниципального района Сергиевский Самарской области»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Уставом сельского поселения Липовка муниципального района Сергиевский Самарской области, в целях обеспечения эффективной организации процесса разработки и реализации муниципальных программ сельского поселения Липовка муниципального района Сергиевский Самарской области, Администрация сельского поселения Липовка муниципального района Сергиевский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к постановлению администрации сельского поселения Липовка муниципального района Сергиевский №23 от 02.09.2014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Липовка муниципального района Сергиевский Самарской области» (далее – Порядок) следующего содержания: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1.1. Пункт 5.3. Раздела 5 Порядка дополнить абзацем следующего содержания: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«Муниципальные программы подлежат приведению в соответствие с Решением о бюджете сельского поселения Липовка муниципального района Сергиевский Самарской области не позднее 1 апреля текущего финансового года.»;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 xml:space="preserve">1.2. Раздел 7 Порядка изложить в следующей редакции: 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« 7.1.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7.2. При уточнении объемов финансирования обеспечения реализации муниципальной программы, внесение изменений в муниципальную программу в случае внесения изменений в Решение о бюджете сельского поселения Липовка муниципального района Сергиевский, осуществляется в срок, не превышающий 3 месяца со дня вступления в силу Решения о внесении изменений в бюджет сельского поселения.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7.3. Изменения в муниципальную программу утверждаются постановлением администрации сельского поселения.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7.4. При разработке проекта внесения изменений в муниципальную программу в части, касающейся продления сроков реализации муниципальной программы, ответственным исполнителем муниципальной программы должна быть соблюдена процедура, предусмотренная Разделом 2 настоящего Порядка».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6406D1" w:rsidRDefault="006406D1" w:rsidP="006406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6406D1" w:rsidRPr="008236C2" w:rsidRDefault="006406D1" w:rsidP="006406D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406D1" w:rsidRPr="008236C2" w:rsidRDefault="006406D1" w:rsidP="006406D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№14</w:t>
      </w:r>
    </w:p>
    <w:p w:rsidR="006406D1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к постановлению администрации сельского поселения Светлодольск</w:t>
      </w:r>
    </w:p>
    <w:p w:rsidR="006406D1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7 от 07.02.2020 года «Об утверждении Порядка принятия решений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 xml:space="preserve"> о разработке, формирования и реализации, оценки эффективности муниципальных программ сельского поселения Светлодольск муниципального района Сергиевский Самарской области»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Уставом сельского поселения Светлодольск муниципального района Сергиевский Самарской области, в целях обеспечения эффективной организации процесса разработки и реализации муниципальных программ сельского поселения Светлодольск муниципального района Сергиевский Самарской области, Администрация сельского поселения Светлодольск муниципального района Сергиевский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к постановлению администрации сельского поселения Светлодольск муниципального района Сергиевский №7 от 07.02.2020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Светлодольск муниципального района Сергиевский Самарской области» (далее – Порядок) следующего содержания: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1.1. Пункт 5.3. Раздела 5 Порядка дополнить абзацем следующего содержания: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«Муниципальные программы подлежат приведению в соответствие с Решением о бюджете сельского поселения Светлодольск муниципального района Сергиевский Самарской области не позднее 1 апреля текущего финансового года.»;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 xml:space="preserve">1.2. Раздел 7 Порядка изложить в следующей редакции: 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« 7.1.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7.2. При уточнении объемов финансирования обеспечения реализации муниципальной программы, внесение изменений в муниципальную программу в случае внесения изменений в Решение о бюджете сельского поселения Светлодольск муниципального района Сергиевский, осуществляется в срок, не превышающий 3 месяца со дня вступления в силу Решения о внесении изменений в бюджет сельского поселения.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7.3. Изменения в муниципальную программу утверждаются постановлением администрации сельского поселения.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7.4. При разработке проекта внесения изменений в муниципальную программу в части, касающейся продления сроков реализации муниципальной программы, ответственным исполнителем муниципальной программы должна быть соблюдена процедура, предусмотренная Разделом 2 настоящего Порядка».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lastRenderedPageBreak/>
        <w:t>3. Настоящее постановление вступает в силу со дня его официального опубликования.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6406D1" w:rsidRDefault="006406D1" w:rsidP="006406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Н.В.Андрюхин</w:t>
      </w:r>
    </w:p>
    <w:p w:rsidR="006406D1" w:rsidRPr="008236C2" w:rsidRDefault="006406D1" w:rsidP="006406D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406D1" w:rsidRPr="008236C2" w:rsidRDefault="006406D1" w:rsidP="006406D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№15</w:t>
      </w:r>
    </w:p>
    <w:p w:rsidR="006406D1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к постановлению администрации сельского поселения Сергиевск</w:t>
      </w:r>
    </w:p>
    <w:p w:rsidR="006406D1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9 от 07.02.2020 года «Об утверждении Порядка принятия решений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 xml:space="preserve"> о разработке, формирования и реализации, оценки эффективности муниципальных программ сельского поселения Сергиевск муниципального района Сергиевский Самарской области»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Уставом сельского поселения Сергиевск муниципального района Сергиевский Самарской области, в целях обеспечения эффективной организации процесса разработки и реализации муниципальных программ сельского поселения Сергиевск муниципального района Сергиевский Самарской области, Администрация сельского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поселения </w:t>
      </w:r>
      <w:r w:rsidRPr="006406D1">
        <w:rPr>
          <w:rFonts w:ascii="Times New Roman" w:eastAsia="Calibri" w:hAnsi="Times New Roman" w:cs="Times New Roman"/>
          <w:sz w:val="12"/>
          <w:szCs w:val="12"/>
        </w:rPr>
        <w:t>Сергиевск муниципального района Сергиевский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к постановлению администрации сельского поселения Сергиевск муниципального района Сергиевский №9 от 07.02.2020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Сергиевск муниципального района Сергиевский Самарской области» (далее – Порядок) следующего содержания: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1.1. Пункт 5.3. Раздела 5 Порядка дополнить абзацем следующего содержания: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«Муниципальные программы подлежат приведению в соответствие с Решением о бюджете сельского поселения Сергиевск муниципального района Сергиевский Самарской области не позднее 1 апреля текущего финансового года.»;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 xml:space="preserve">1.2. Раздел 7 Порядка изложить в следующей редакции: 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« 7.1.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7.2. При уточнении объемов финансирования обеспечения реализации муниципальной программы, внесение изменений в муниципальную программу в случае внесения изменений в Решение о бюджете сельского поселения Сергиевск муниципального района Сергиевский, осуществляется в срок, не превышающий 3 месяца со дня вступления в силу Решения о внесении изменений в бюджет сельского поселения.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7.3. Изменения в муниципальную программу утверждаются постановлением администрации сельского поселения.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7.4. При разработке проекта внесения изменений в муниципальную программу в части, касающейся продления сроков реализации муниципальной программы, ответственным исполнителем муниципальной программы должна быть соблюдена процедура, предусмотренная Разделом 2 настоящего Порядка».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6406D1" w:rsidRDefault="006406D1" w:rsidP="006406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М.М. Арчибасов</w:t>
      </w:r>
    </w:p>
    <w:p w:rsidR="006406D1" w:rsidRPr="008236C2" w:rsidRDefault="006406D1" w:rsidP="006406D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406D1" w:rsidRPr="008236C2" w:rsidRDefault="006406D1" w:rsidP="006406D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№15</w:t>
      </w:r>
    </w:p>
    <w:p w:rsidR="006406D1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к постановлению администрации сельского поселения Серноводск</w:t>
      </w:r>
    </w:p>
    <w:p w:rsidR="006406D1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9 от 07.02.2020 года «Об утверждении Порядка принятия решений 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>о разработке, формирования и реализации, оценки эффективности муниципальных программ сельского поселения Серноводск муниципального района Сергиевский Самарской области»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Уставом сельского поселения Серноводск муниципального района Сергиевский Самарской области, в целях обеспечения эффективной организации процесса разработки и реализации муниципальных программ сельского поселения Серноводск муниципального района Сергиевский Самарской области, Администрация сельского поселения Серноводск муниципального района Сергиевский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к постановлению администрации сельского поселения Серноводск муниципального района Сергиевский № 9 от 07.02.2020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Серноводск муниципального района Сергиевский Самарской области» (далее – Порядок) следующего содержания: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1.1. Пункт 5.3. Раздела 5 Порядка дополнить абзацем следующего содержания: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«Муниципальные программы подлежат приведению в соответствие с Решением о бюджете сельского поселения Серноводск муниципального района Сергиевский Самарской области не позднее 1 апреля текущего финансового года.»;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 xml:space="preserve">1.2. Раздел 7 Порядка изложить в следующей редакции: 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« 7.1.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7.2. При уточнении объемов финансирования обеспечения реализации муниципальной программы, внесение изменений в муниципальную программу в случае внесения изменений в Решение о бюджете сельского поселения Серноводск муниципального района Сергиевский, осуществляется в срок, не превышающий 3 месяца со дня вступления в силу Решения о внесении изменений в бюджет сельского поселения.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lastRenderedPageBreak/>
        <w:t>7.3. Изменения в муниципальную программу утверждаются постановлением администрации сельского поселения.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7.4. При разработке проекта внесения изменений в муниципальную программу в части, касающейся продления сроков реализации муниципальной программы, ответственным исполнителем муниципальной программы должна быть соблюдена процедура, предусмотренная Разделом 2 настоящего Порядка».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6406D1" w:rsidRDefault="006406D1" w:rsidP="006406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Серноводск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В.В.Тулгаев</w:t>
      </w:r>
    </w:p>
    <w:p w:rsidR="006406D1" w:rsidRPr="008236C2" w:rsidRDefault="006406D1" w:rsidP="006406D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406D1" w:rsidRPr="008236C2" w:rsidRDefault="006406D1" w:rsidP="006406D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№15</w:t>
      </w:r>
    </w:p>
    <w:p w:rsidR="006406D1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к постановлению администрации сельского поселения Сургут</w:t>
      </w:r>
    </w:p>
    <w:p w:rsidR="006406D1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№9 от 07.02.2020 года «Об утверждении Порядка принятия решений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 xml:space="preserve"> о разработке, формирования и реализации, оценки эффективности муниципальных программ сельского поселения Сургут муниципального района Сергиевский Самарской области»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Уставом сельского поселения Сургут муниципального района Сергиевский Самарской области, в целях обеспечения эффективной организации процесса разработки и реализации муниципальных программ сельского поселения Сургут муниципального района Сергиевский Самарской области, Администрация сельского поселения Сургут муниципального района Сергиевский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к постановлению администрации сельского поселения Сургут муниципального района Сергиевский №9 от 07.02.2020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Сургут муниципального района Сергиевский Самарской области» (далее – Порядок) следующего содержания: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1.1. Пункт 5.3. Раздела 5 Порядка дополнить абзацем следующего содержания: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«Муниципальные программы подлежат приведению в соответствие с Решением о бюджете сельского поселения Сургут муниципального района Сергиевский Самарской области не позднее 1 апреля текущего финансового года.»;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 xml:space="preserve">1.2. Раздел 7 Порядка изложить в следующей редакции: 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« 7.1.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7.2. При уточнении объемов финансирования обеспечения реализации муниципальной программы, внесение изменений в муниципальную программу в случае внесения изменений в Решение о бюджете сельского поселения Сургут муниципального района Сергиевский, осуществляется в срок, не превышающий 3 месяца со дня вступления в силу Решения о внесении изменений в бюджет сельского поселения.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7.3. Изменения в муниципальную программу утверждаются постановлением администрации сельского поселения.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7.4. При разработке проекта внесения изменений в муниципальную программу в части, касающейся продления сроков реализации муниципальной программы, ответственным исполнителем муниципальной программы должна быть соблюдена процедура, предусмотренная Разделом 2 настоящего Порядка».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6406D1" w:rsidRDefault="006406D1" w:rsidP="006406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6406D1" w:rsidRPr="008236C2" w:rsidRDefault="006406D1" w:rsidP="006406D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406D1" w:rsidRPr="008236C2" w:rsidRDefault="006406D1" w:rsidP="006406D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8236C2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406D1" w:rsidRPr="008236C2" w:rsidRDefault="006406D1" w:rsidP="006406D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№47</w:t>
      </w:r>
    </w:p>
    <w:p w:rsidR="006406D1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к постановлению администрации городского поселения Суходол </w:t>
      </w:r>
    </w:p>
    <w:p w:rsidR="006406D1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12 от 07.02.2020 года «Об утверждении Порядка принятия решений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 xml:space="preserve"> о разработке, формирования и реализации, оценки эффективности муниципальных программ городского поселения Суходол муниципального района Сергиевский Самарской области»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Уставом городского поселения Суходол муниципального района Сергиевский Самарской области, в целях обеспечения эффективной организации процесса разработки и реализации муниципальных программ городского поселения Суходол муниципального района Сергиевский Самарской области, Администрация городского поселения Суходол муниципального района Сергиевский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406D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к постановлению администрации городского поселения Суходол муниципального района Сергиевский № 12 от 07.02.2020 года «Об утверждении Порядка принятия решений о разработке, формирования и реализации, оценки эффективности муниципальных программ городского поселения Суходол муниципального района Сергиевский Самарской области» (далее – Порядок) следующего содержания: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1.1. Пункт 5.3. Раздела 5 Порядка дополнить абзацем следующего содержания: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«Муниципальные программы подлежат приведению в соответствие с Решением о бюджете городского поселения Суходол муниципального района Сергиевский Самарской области не позднее 1 апреля текущего финансового года.»;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 xml:space="preserve">1.2. Раздел 7 Порядка изложить в следующей редакции: 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lastRenderedPageBreak/>
        <w:t>« 7.1.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7.2. При уточнении объемов финансирования обеспечения реализации муниципальной программы, внесение изменений в муниципальную программу в случае внесения изменений в Решение о бюджете городского поселения Суходол муниципального района Сергиевский, осуществляется в срок, не превышающий 3 месяца со дня вступления в силу Решения о внесении изменений в бюджет городского поселения.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7.3. Изменения в муниципальную программу утверждаются постановлением администрации городского поселения.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7.4. При разработке проекта внесения изменений в муниципальную программу в части, касающейся продления сроков реализации муниципальной программы, ответственным исполнителем муниципальной программы должна быть соблюдена процедура, предусмотренная Разделом 2 настоящего Порядка».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6406D1" w:rsidRDefault="006406D1" w:rsidP="006406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406D1" w:rsidRPr="006406D1" w:rsidRDefault="006406D1" w:rsidP="006406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6D1">
        <w:rPr>
          <w:rFonts w:ascii="Times New Roman" w:eastAsia="Calibri" w:hAnsi="Times New Roman" w:cs="Times New Roman"/>
          <w:sz w:val="12"/>
          <w:szCs w:val="12"/>
        </w:rPr>
        <w:t>И.О.Беседин</w:t>
      </w:r>
    </w:p>
    <w:p w:rsidR="00AD520D" w:rsidRDefault="00AD520D" w:rsidP="00BA2B4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A2B4E" w:rsidRPr="008236C2" w:rsidRDefault="00BA2B4E" w:rsidP="00BA2B4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A2B4E" w:rsidRPr="008236C2" w:rsidRDefault="00BA2B4E" w:rsidP="00BA2B4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BA2B4E" w:rsidRPr="008236C2" w:rsidRDefault="00BA2B4E" w:rsidP="00BA2B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A2B4E" w:rsidRPr="008236C2" w:rsidRDefault="00BA2B4E" w:rsidP="00BA2B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A2B4E" w:rsidRPr="008236C2" w:rsidRDefault="00BA2B4E" w:rsidP="00BA2B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A2B4E" w:rsidRPr="008236C2" w:rsidRDefault="00BA2B4E" w:rsidP="00BA2B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A2B4E" w:rsidRPr="008236C2" w:rsidRDefault="00BA2B4E" w:rsidP="00BA2B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№10</w:t>
      </w:r>
    </w:p>
    <w:p w:rsidR="00BA2B4E" w:rsidRDefault="00BA2B4E" w:rsidP="00BA2B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A2B4E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к постановлению администрации сельского поселения Черновка</w:t>
      </w:r>
    </w:p>
    <w:p w:rsidR="00BA2B4E" w:rsidRDefault="00BA2B4E" w:rsidP="00BA2B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A2B4E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№10 от 07.02.2020 года «Об утверждении Порядка принятия решений 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A2B4E">
        <w:rPr>
          <w:rFonts w:ascii="Times New Roman" w:eastAsia="Calibri" w:hAnsi="Times New Roman" w:cs="Times New Roman"/>
          <w:b/>
          <w:sz w:val="12"/>
          <w:szCs w:val="12"/>
        </w:rPr>
        <w:t>о разработке, формирования и реализации, оценки эффективности муниципальных программ сельского поселения Черновка муниципального района Сергиевский Самарской области»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Уставом сельского поселения Черновка муниципального района Сергиевский Самарской области, в целях обеспечения эффективной организации процесса разработки и реализации муниципальных программ сельского поселения Черновка муниципального района Сергиевский Самарской области, Администрация сельского поселения Черновка муниципального района Сергиевский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A2B4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к постановлению администрации сельского поселения Черновка муниципального района Сергиевский № 10 от 07.02.2020 года «Об утверждении Порядка принятия решений о разработке, формирования и реализации, оценки эффективности муниципальных программ сельского поселения Черновка муниципального района Сергиевский Самарской области» (далее – Порядок) следующего содержания: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1.1. Пункт 5.3. Раздела 5 Порядка дополнить абзацем следующего содержания: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«Муниципальные программы подлежат приведению в соответствие с Решением о бюджете сельского поселения Черновка муниципального района Сергиевский Самарской области не позднее 1 апреля текущего финансового года.»;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 xml:space="preserve">1.2. Раздел 7 Порядка изложить в следующей редакции: 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« 7.1.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постановление.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7.2. При уточнении объемов финансирования обеспечения реализации муниципальной программы, внесение изменений в муниципальную программу в случае внесения изменений в Решение о бюджете сельского поселения Черновка муниципального района Сергиевский, осуществляется в срок, не превышающий 3 месяца со дня вступления в силу Решения о внесении изменений в бюджет сельского поселения.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7.3. Изменения в муниципальную программу утверждаются постановлением администрации сельского поселения.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7.4. При разработке проекта внесения изменений в муниципальную программу в части, касающейся продления сроков реализации муниципальной программы, ответственным исполнителем муниципальной программы должна быть соблюдена процедура, предусмотренная Разделом 2 настоящего Порядка».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BA2B4E" w:rsidRDefault="00BA2B4E" w:rsidP="00BA2B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 w:rsidRPr="00BA2B4E">
        <w:rPr>
          <w:rFonts w:ascii="Times New Roman" w:eastAsia="Calibri" w:hAnsi="Times New Roman" w:cs="Times New Roman"/>
          <w:sz w:val="12"/>
          <w:szCs w:val="12"/>
        </w:rPr>
        <w:t>Черновка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С.А.Белов</w:t>
      </w:r>
    </w:p>
    <w:p w:rsidR="00BA2B4E" w:rsidRPr="00BA2B4E" w:rsidRDefault="00BA2B4E" w:rsidP="00BA2B4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A2B4E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BA2B4E" w:rsidRPr="00BA2B4E" w:rsidRDefault="00BA2B4E" w:rsidP="00BA2B4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A2B4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BA2B4E" w:rsidRPr="00BA2B4E" w:rsidRDefault="00BA2B4E" w:rsidP="00BA2B4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A2B4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A2B4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BA2B4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BA2B4E">
        <w:rPr>
          <w:rFonts w:ascii="Times New Roman" w:eastAsia="Calibri" w:hAnsi="Times New Roman" w:cs="Times New Roman"/>
          <w:sz w:val="12"/>
          <w:szCs w:val="12"/>
        </w:rPr>
        <w:t xml:space="preserve"> 2024г.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BA2B4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№08</w:t>
      </w:r>
    </w:p>
    <w:p w:rsidR="00BA2B4E" w:rsidRDefault="00BA2B4E" w:rsidP="00BA2B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A2B4E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A2B4E">
        <w:rPr>
          <w:rFonts w:ascii="Times New Roman" w:eastAsia="Calibri" w:hAnsi="Times New Roman" w:cs="Times New Roman"/>
          <w:b/>
          <w:sz w:val="12"/>
          <w:szCs w:val="12"/>
        </w:rPr>
        <w:t xml:space="preserve"> по сельскому поселению Калиновка муниципального района Сергиевский на 2 квартал 2024 г.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«О жилище», Уставом сельского поселения Калиновка муниципального района Сергиевский Самарской области, Собрание представителей сельского поселения Калиновка муниципального района Сергиевский Самарской области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A2B4E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1. Утвердить по сельскому поселению Калиновка муниципального района Сергиевский среднюю стоимость одного квадратного метра общей площади жилья на 2 квартал 2024 г. в размере 28 533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нуждающимся в жилых помещениях муниципального жилищного фонда по договорам социального найма.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A2B4E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lastRenderedPageBreak/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A2B4E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A2B4E">
        <w:rPr>
          <w:rFonts w:ascii="Times New Roman" w:eastAsia="Calibri" w:hAnsi="Times New Roman" w:cs="Times New Roman"/>
          <w:sz w:val="12"/>
          <w:szCs w:val="12"/>
        </w:rPr>
        <w:t>сельского поселения Калиновка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Л.Н.Дмитриева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А.С.Баранов</w:t>
      </w:r>
    </w:p>
    <w:p w:rsidR="00BA2B4E" w:rsidRPr="00BA2B4E" w:rsidRDefault="00BA2B4E" w:rsidP="00BA2B4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A2B4E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BA2B4E" w:rsidRPr="00BA2B4E" w:rsidRDefault="00BA2B4E" w:rsidP="00BA2B4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A2B4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BA2B4E" w:rsidRPr="00BA2B4E" w:rsidRDefault="00BA2B4E" w:rsidP="00BA2B4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A2B4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A2B4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BA2B4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BA2B4E">
        <w:rPr>
          <w:rFonts w:ascii="Times New Roman" w:eastAsia="Calibri" w:hAnsi="Times New Roman" w:cs="Times New Roman"/>
          <w:sz w:val="12"/>
          <w:szCs w:val="12"/>
        </w:rPr>
        <w:t xml:space="preserve"> 2024г.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BA2B4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№09</w:t>
      </w:r>
    </w:p>
    <w:p w:rsidR="00BA2B4E" w:rsidRDefault="00BA2B4E" w:rsidP="00BA2B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A2B4E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A2B4E">
        <w:rPr>
          <w:rFonts w:ascii="Times New Roman" w:eastAsia="Calibri" w:hAnsi="Times New Roman" w:cs="Times New Roman"/>
          <w:b/>
          <w:sz w:val="12"/>
          <w:szCs w:val="12"/>
        </w:rPr>
        <w:t xml:space="preserve"> по сельскому поселению Кутузовский муниципального района Сергиевский на II квартал 2024 г.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«О жилище», Уставом сельского поселения Кутузовский муниципального района Сергиевский Самарской области, Собрание представителей сельского поселения Кутузовский муниципального района Сергиевский Самарской области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A2B4E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1 Утвердить по сельскому поселению Кутузовский муниципального района Сергиевский среднюю стоимость одного квадратного метра общей площади жилья на II квартал 2024 г. в размере 22 069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нуждающимися в жилых помещениях муниципального жилищного фонда по договорам социального найма.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A2B4E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A2B4E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A2B4E">
        <w:rPr>
          <w:rFonts w:ascii="Times New Roman" w:eastAsia="Calibri" w:hAnsi="Times New Roman" w:cs="Times New Roman"/>
          <w:sz w:val="12"/>
          <w:szCs w:val="12"/>
        </w:rPr>
        <w:t>сельского поселения Кутузовский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А.А.Седов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А.В.Сабельникова</w:t>
      </w:r>
    </w:p>
    <w:p w:rsidR="000D53F4" w:rsidRDefault="000D53F4" w:rsidP="00BA2B4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A2B4E" w:rsidRPr="00BA2B4E" w:rsidRDefault="00BA2B4E" w:rsidP="00BA2B4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bookmarkStart w:id="0" w:name="_GoBack"/>
      <w:bookmarkEnd w:id="0"/>
      <w:r w:rsidRPr="00BA2B4E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BA2B4E" w:rsidRPr="00BA2B4E" w:rsidRDefault="00BA2B4E" w:rsidP="00BA2B4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A2B4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BA2B4E" w:rsidRPr="00BA2B4E" w:rsidRDefault="00BA2B4E" w:rsidP="00BA2B4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A2B4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A2B4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BA2B4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BA2B4E">
        <w:rPr>
          <w:rFonts w:ascii="Times New Roman" w:eastAsia="Calibri" w:hAnsi="Times New Roman" w:cs="Times New Roman"/>
          <w:sz w:val="12"/>
          <w:szCs w:val="12"/>
        </w:rPr>
        <w:t xml:space="preserve"> 2024г.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BA2B4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№08</w:t>
      </w:r>
    </w:p>
    <w:p w:rsidR="00BA2B4E" w:rsidRDefault="00BA2B4E" w:rsidP="00BA2B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A2B4E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A2B4E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Сергиевск муниципального района Сергиевский на II квартал 2024 г.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«О жилище», Уставом сельского поселения Сергиевск муниципального района Сергиевский Самарской области,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A2B4E">
        <w:rPr>
          <w:rFonts w:ascii="Times New Roman" w:eastAsia="Calibri" w:hAnsi="Times New Roman" w:cs="Times New Roman"/>
          <w:sz w:val="12"/>
          <w:szCs w:val="12"/>
        </w:rPr>
        <w:t>Собрание Представителей сельского поселения Сергиевск муниципального района Сергиевский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b/>
          <w:sz w:val="12"/>
          <w:szCs w:val="12"/>
        </w:rPr>
        <w:t>РЕШИЛО</w:t>
      </w:r>
      <w:r w:rsidRPr="00BA2B4E">
        <w:rPr>
          <w:rFonts w:ascii="Times New Roman" w:eastAsia="Calibri" w:hAnsi="Times New Roman" w:cs="Times New Roman"/>
          <w:sz w:val="12"/>
          <w:szCs w:val="12"/>
        </w:rPr>
        <w:t>: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1. Утвердить по сельскому поселению Сергиевск муниципального района Сергиевский среднюю стоимость одного квадратного метра общей площади жилья на II квартал 2024 г. в размере 38 200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нуждающимися в жилых помещениях муниципального жилищного фонда по договорам социального найма.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A2B4E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A2B4E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0D53F4" w:rsidRDefault="000D53F4" w:rsidP="00BA2B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A2B4E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</w:t>
      </w:r>
    </w:p>
    <w:p w:rsidR="00BA2B4E" w:rsidRDefault="00BA2B4E" w:rsidP="00BA2B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Т.Н. Глушкова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BA2B4E" w:rsidRPr="00BA2B4E" w:rsidRDefault="00BA2B4E" w:rsidP="00BA2B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519F1" w:rsidRDefault="00BA2B4E" w:rsidP="00BA2B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2B4E">
        <w:rPr>
          <w:rFonts w:ascii="Times New Roman" w:eastAsia="Calibri" w:hAnsi="Times New Roman" w:cs="Times New Roman"/>
          <w:sz w:val="12"/>
          <w:szCs w:val="12"/>
        </w:rPr>
        <w:t>М.М. Арчибасов</w:t>
      </w:r>
    </w:p>
    <w:p w:rsidR="000D53F4" w:rsidRDefault="000D53F4" w:rsidP="000D53F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D53F4" w:rsidRPr="008236C2" w:rsidRDefault="000D53F4" w:rsidP="000D53F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D53F4" w:rsidRPr="008236C2" w:rsidRDefault="000D53F4" w:rsidP="000D53F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8236C2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0D53F4" w:rsidRPr="008236C2" w:rsidRDefault="000D53F4" w:rsidP="000D53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D53F4" w:rsidRPr="008236C2" w:rsidRDefault="000D53F4" w:rsidP="000D53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C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D53F4" w:rsidRPr="008236C2" w:rsidRDefault="000D53F4" w:rsidP="000D53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D53F4" w:rsidRPr="008236C2" w:rsidRDefault="000D53F4" w:rsidP="000D53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36C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D53F4" w:rsidRPr="008236C2" w:rsidRDefault="000D53F4" w:rsidP="000D53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8236C2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№48/1</w:t>
      </w:r>
    </w:p>
    <w:p w:rsidR="000D53F4" w:rsidRDefault="000D53F4" w:rsidP="000D53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D53F4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администрации городского поселения </w:t>
      </w:r>
      <w:r w:rsidRPr="000D53F4">
        <w:rPr>
          <w:rFonts w:ascii="Times New Roman" w:eastAsia="Calibri" w:hAnsi="Times New Roman" w:cs="Times New Roman"/>
          <w:b/>
          <w:sz w:val="12"/>
          <w:szCs w:val="12"/>
        </w:rPr>
        <w:t>Суходол муниципального</w:t>
      </w:r>
      <w:r w:rsidRPr="000D53F4">
        <w:rPr>
          <w:rFonts w:ascii="Times New Roman" w:eastAsia="Calibri" w:hAnsi="Times New Roman" w:cs="Times New Roman"/>
          <w:b/>
          <w:sz w:val="12"/>
          <w:szCs w:val="12"/>
        </w:rPr>
        <w:t xml:space="preserve"> района Сергиевский </w:t>
      </w:r>
    </w:p>
    <w:p w:rsidR="000D53F4" w:rsidRDefault="000D53F4" w:rsidP="000D53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D53F4">
        <w:rPr>
          <w:rFonts w:ascii="Times New Roman" w:eastAsia="Calibri" w:hAnsi="Times New Roman" w:cs="Times New Roman"/>
          <w:b/>
          <w:sz w:val="12"/>
          <w:szCs w:val="12"/>
        </w:rPr>
        <w:t xml:space="preserve">№ 208 от 29.12.2023 г. Об утверждении дизайн-проектов по благоустройству дворовых и общественных территорий в рамках </w:t>
      </w:r>
      <w:r w:rsidRPr="000D53F4">
        <w:rPr>
          <w:rFonts w:ascii="Times New Roman" w:eastAsia="Calibri" w:hAnsi="Times New Roman" w:cs="Times New Roman"/>
          <w:b/>
          <w:sz w:val="12"/>
          <w:szCs w:val="12"/>
        </w:rPr>
        <w:t>реализации муниципальной</w:t>
      </w:r>
      <w:r w:rsidRPr="000D53F4">
        <w:rPr>
          <w:rFonts w:ascii="Times New Roman" w:eastAsia="Calibri" w:hAnsi="Times New Roman" w:cs="Times New Roman"/>
          <w:b/>
          <w:sz w:val="12"/>
          <w:szCs w:val="12"/>
        </w:rPr>
        <w:t xml:space="preserve"> программы городского поселения Суходол муниципального района Сергиевский «Формирование </w:t>
      </w:r>
    </w:p>
    <w:p w:rsidR="000D53F4" w:rsidRPr="000D53F4" w:rsidRDefault="000D53F4" w:rsidP="000D53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D53F4">
        <w:rPr>
          <w:rFonts w:ascii="Times New Roman" w:eastAsia="Calibri" w:hAnsi="Times New Roman" w:cs="Times New Roman"/>
          <w:b/>
          <w:sz w:val="12"/>
          <w:szCs w:val="12"/>
        </w:rPr>
        <w:lastRenderedPageBreak/>
        <w:t xml:space="preserve">комфортной </w:t>
      </w:r>
      <w:r w:rsidRPr="000D53F4">
        <w:rPr>
          <w:rFonts w:ascii="Times New Roman" w:eastAsia="Calibri" w:hAnsi="Times New Roman" w:cs="Times New Roman"/>
          <w:b/>
          <w:sz w:val="12"/>
          <w:szCs w:val="12"/>
        </w:rPr>
        <w:t>городской среды</w:t>
      </w:r>
      <w:r w:rsidRPr="000D53F4">
        <w:rPr>
          <w:rFonts w:ascii="Times New Roman" w:eastAsia="Calibri" w:hAnsi="Times New Roman" w:cs="Times New Roman"/>
          <w:b/>
          <w:sz w:val="12"/>
          <w:szCs w:val="12"/>
        </w:rPr>
        <w:t xml:space="preserve"> на 2023-2024 годы» в 2024 году</w:t>
      </w:r>
    </w:p>
    <w:p w:rsidR="000D53F4" w:rsidRPr="000D53F4" w:rsidRDefault="000D53F4" w:rsidP="000D53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53F4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0D53F4" w:rsidRPr="000D53F4" w:rsidRDefault="000D53F4" w:rsidP="000D53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53F4">
        <w:rPr>
          <w:rFonts w:ascii="Times New Roman" w:eastAsia="Calibri" w:hAnsi="Times New Roman" w:cs="Times New Roman"/>
          <w:sz w:val="12"/>
          <w:szCs w:val="12"/>
        </w:rPr>
        <w:t>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программ субъектов Российской Федерации и муниципальных программ формирования современной городской среды», администрация городского поселения Суходол муниципального района Сергиевский,</w:t>
      </w:r>
    </w:p>
    <w:p w:rsidR="000D53F4" w:rsidRPr="000D53F4" w:rsidRDefault="000D53F4" w:rsidP="000D53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D53F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D53F4" w:rsidRPr="000D53F4" w:rsidRDefault="000D53F4" w:rsidP="000D53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53F4">
        <w:rPr>
          <w:rFonts w:ascii="Times New Roman" w:eastAsia="Calibri" w:hAnsi="Times New Roman" w:cs="Times New Roman"/>
          <w:sz w:val="12"/>
          <w:szCs w:val="12"/>
        </w:rPr>
        <w:t>1. Внести в постановление администрации городского поселения Суходол муниципального района Сергиевский от 29.12.2023 № 208 «Об утверждении дизайн-проекта по благоустройству дворовых и общественных территорий в рамках реализации муниципальной программы городского поселения Суходол муниципального района Сергиевский «Формирование комфортной городской среды на 2023-2024 годы» в 2024 году (далее – Постановление администрации) следующие изменения:</w:t>
      </w:r>
    </w:p>
    <w:p w:rsidR="000D53F4" w:rsidRPr="000D53F4" w:rsidRDefault="000D53F4" w:rsidP="000D53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53F4">
        <w:rPr>
          <w:rFonts w:ascii="Times New Roman" w:eastAsia="Calibri" w:hAnsi="Times New Roman" w:cs="Times New Roman"/>
          <w:sz w:val="12"/>
          <w:szCs w:val="12"/>
        </w:rPr>
        <w:t>- приложение № 2 к Постановлению администрации изложить в редакции согласно приложения № 1 к настоящему постановлению;</w:t>
      </w:r>
    </w:p>
    <w:p w:rsidR="000D53F4" w:rsidRPr="000D53F4" w:rsidRDefault="000D53F4" w:rsidP="000D53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53F4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D53F4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в сети Интернет.</w:t>
      </w:r>
    </w:p>
    <w:p w:rsidR="000D53F4" w:rsidRPr="000D53F4" w:rsidRDefault="000D53F4" w:rsidP="000D53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53F4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D53F4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0D53F4" w:rsidRPr="000D53F4" w:rsidRDefault="000D53F4" w:rsidP="000D53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53F4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D53F4">
        <w:rPr>
          <w:rFonts w:ascii="Times New Roman" w:eastAsia="Calibri" w:hAnsi="Times New Roman" w:cs="Times New Roman"/>
          <w:sz w:val="12"/>
          <w:szCs w:val="12"/>
        </w:rPr>
        <w:t>Контроль за выполнением настоящего Постановления оставляю за собой.</w:t>
      </w:r>
    </w:p>
    <w:p w:rsidR="000D53F4" w:rsidRPr="000D53F4" w:rsidRDefault="000D53F4" w:rsidP="000D53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D53F4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0D53F4" w:rsidRDefault="000D53F4" w:rsidP="000D53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D53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D53F4" w:rsidRPr="000D53F4" w:rsidRDefault="000D53F4" w:rsidP="000D53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D53F4">
        <w:rPr>
          <w:rFonts w:ascii="Times New Roman" w:eastAsia="Calibri" w:hAnsi="Times New Roman" w:cs="Times New Roman"/>
          <w:sz w:val="12"/>
          <w:szCs w:val="12"/>
        </w:rPr>
        <w:t>И.О.Беседин</w:t>
      </w:r>
    </w:p>
    <w:p w:rsidR="002876DD" w:rsidRDefault="000D53F4" w:rsidP="000D53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2539209" cy="3508486"/>
            <wp:effectExtent l="0" t="0" r="0" b="0"/>
            <wp:docPr id="4" name="Рисунок 4" descr="C:\Users\user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240" cy="351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3519F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B66608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="00D8420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E20A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F18F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B70F3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DC4EA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4C2B87">
      <w:headerReference w:type="default" r:id="rId12"/>
      <w:headerReference w:type="first" r:id="rId13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E3" w:rsidRDefault="00FE44E3" w:rsidP="000F23DD">
      <w:pPr>
        <w:spacing w:after="0" w:line="240" w:lineRule="auto"/>
      </w:pPr>
      <w:r>
        <w:separator/>
      </w:r>
    </w:p>
  </w:endnote>
  <w:endnote w:type="continuationSeparator" w:id="0">
    <w:p w:rsidR="00FE44E3" w:rsidRDefault="00FE44E3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altName w:val="MS Gothic"/>
    <w:charset w:val="00"/>
    <w:family w:val="modern"/>
    <w:pitch w:val="fixed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E3" w:rsidRDefault="00FE44E3" w:rsidP="000F23DD">
      <w:pPr>
        <w:spacing w:after="0" w:line="240" w:lineRule="auto"/>
      </w:pPr>
      <w:r>
        <w:separator/>
      </w:r>
    </w:p>
  </w:footnote>
  <w:footnote w:type="continuationSeparator" w:id="0">
    <w:p w:rsidR="00FE44E3" w:rsidRDefault="00FE44E3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16" w:rsidRDefault="00FE44E3" w:rsidP="00F55381">
    <w:pPr>
      <w:pStyle w:val="a7"/>
      <w:tabs>
        <w:tab w:val="clear" w:pos="4677"/>
        <w:tab w:val="clear" w:pos="9355"/>
        <w:tab w:val="left" w:pos="180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F81516">
          <w:fldChar w:fldCharType="begin"/>
        </w:r>
        <w:r w:rsidR="00F81516">
          <w:instrText>PAGE   \* MERGEFORMAT</w:instrText>
        </w:r>
        <w:r w:rsidR="00F81516">
          <w:fldChar w:fldCharType="separate"/>
        </w:r>
        <w:r w:rsidR="000D53F4">
          <w:rPr>
            <w:noProof/>
          </w:rPr>
          <w:t>9</w:t>
        </w:r>
        <w:r w:rsidR="00F81516">
          <w:rPr>
            <w:noProof/>
          </w:rPr>
          <w:fldChar w:fldCharType="end"/>
        </w:r>
      </w:sdtContent>
    </w:sdt>
  </w:p>
  <w:p w:rsidR="00F81516" w:rsidRDefault="00F81516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F81516" w:rsidRPr="00E93F32" w:rsidRDefault="00F81516" w:rsidP="00263DC0">
    <w:pPr>
      <w:pStyle w:val="a7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Вторник, 26 марта 2024 года, №21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944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619212"/>
      <w:docPartObj>
        <w:docPartGallery w:val="Page Numbers (Top of Page)"/>
        <w:docPartUnique/>
      </w:docPartObj>
    </w:sdtPr>
    <w:sdtEndPr/>
    <w:sdtContent>
      <w:p w:rsidR="00F81516" w:rsidRDefault="00F81516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1516" w:rsidRPr="000443FC" w:rsidRDefault="00F81516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F81516" w:rsidRPr="00263DC0" w:rsidRDefault="00F81516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F81516" w:rsidRDefault="00F81516"/>
  <w:p w:rsidR="00F81516" w:rsidRDefault="00F81516"/>
  <w:p w:rsidR="00F81516" w:rsidRDefault="00F81516"/>
  <w:p w:rsidR="00F81516" w:rsidRDefault="00F81516"/>
  <w:p w:rsidR="00F81516" w:rsidRDefault="00F81516"/>
  <w:p w:rsidR="00F81516" w:rsidRDefault="00F81516"/>
  <w:p w:rsidR="00F81516" w:rsidRDefault="00F81516"/>
  <w:p w:rsidR="00F81516" w:rsidRDefault="00F81516"/>
  <w:p w:rsidR="00F81516" w:rsidRDefault="00F81516"/>
  <w:p w:rsidR="00F81516" w:rsidRDefault="00F81516"/>
  <w:p w:rsidR="00F81516" w:rsidRDefault="00F815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8C94501"/>
    <w:multiLevelType w:val="hybridMultilevel"/>
    <w:tmpl w:val="A6A0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162BE7"/>
    <w:multiLevelType w:val="hybridMultilevel"/>
    <w:tmpl w:val="CCC4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2878C9"/>
    <w:multiLevelType w:val="hybridMultilevel"/>
    <w:tmpl w:val="9C2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D17503"/>
    <w:multiLevelType w:val="hybridMultilevel"/>
    <w:tmpl w:val="7C3A5A78"/>
    <w:lvl w:ilvl="0" w:tplc="C8667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2EB4A2F"/>
    <w:multiLevelType w:val="hybridMultilevel"/>
    <w:tmpl w:val="C858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233183"/>
    <w:multiLevelType w:val="hybridMultilevel"/>
    <w:tmpl w:val="CDA4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0C6AE5"/>
    <w:multiLevelType w:val="multilevel"/>
    <w:tmpl w:val="5158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51834"/>
    <w:multiLevelType w:val="hybridMultilevel"/>
    <w:tmpl w:val="D884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921596"/>
    <w:multiLevelType w:val="multilevel"/>
    <w:tmpl w:val="4022C8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8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9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BD051DC"/>
    <w:multiLevelType w:val="hybridMultilevel"/>
    <w:tmpl w:val="9206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C06DF1"/>
    <w:multiLevelType w:val="hybridMultilevel"/>
    <w:tmpl w:val="0DA0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D35C58"/>
    <w:multiLevelType w:val="hybridMultilevel"/>
    <w:tmpl w:val="0284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90466"/>
    <w:multiLevelType w:val="hybridMultilevel"/>
    <w:tmpl w:val="4A74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244F7"/>
    <w:multiLevelType w:val="multilevel"/>
    <w:tmpl w:val="0F605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C7057FA"/>
    <w:multiLevelType w:val="hybridMultilevel"/>
    <w:tmpl w:val="0FFA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A2916"/>
    <w:multiLevelType w:val="multilevel"/>
    <w:tmpl w:val="05280A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8">
    <w:nsid w:val="7C5C2B00"/>
    <w:multiLevelType w:val="hybridMultilevel"/>
    <w:tmpl w:val="0C489934"/>
    <w:lvl w:ilvl="0" w:tplc="0A6AF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345456"/>
    <w:multiLevelType w:val="hybridMultilevel"/>
    <w:tmpl w:val="694857DA"/>
    <w:lvl w:ilvl="0" w:tplc="D7648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566BAA"/>
    <w:multiLevelType w:val="hybridMultilevel"/>
    <w:tmpl w:val="462A0C1E"/>
    <w:lvl w:ilvl="0" w:tplc="7DACA2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5"/>
  </w:num>
  <w:num w:numId="2">
    <w:abstractNumId w:val="25"/>
  </w:num>
  <w:num w:numId="3">
    <w:abstractNumId w:val="16"/>
  </w:num>
  <w:num w:numId="4">
    <w:abstractNumId w:val="28"/>
  </w:num>
  <w:num w:numId="5">
    <w:abstractNumId w:val="22"/>
  </w:num>
  <w:num w:numId="6">
    <w:abstractNumId w:val="30"/>
  </w:num>
  <w:num w:numId="7">
    <w:abstractNumId w:val="20"/>
  </w:num>
  <w:num w:numId="8">
    <w:abstractNumId w:val="36"/>
  </w:num>
  <w:num w:numId="9">
    <w:abstractNumId w:val="27"/>
  </w:num>
  <w:num w:numId="10">
    <w:abstractNumId w:val="31"/>
  </w:num>
  <w:num w:numId="11">
    <w:abstractNumId w:val="39"/>
  </w:num>
  <w:num w:numId="12">
    <w:abstractNumId w:val="21"/>
  </w:num>
  <w:num w:numId="13">
    <w:abstractNumId w:val="37"/>
  </w:num>
  <w:num w:numId="14">
    <w:abstractNumId w:val="17"/>
  </w:num>
  <w:num w:numId="15">
    <w:abstractNumId w:val="33"/>
  </w:num>
  <w:num w:numId="16">
    <w:abstractNumId w:val="38"/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4"/>
  </w:num>
  <w:num w:numId="21">
    <w:abstractNumId w:val="23"/>
  </w:num>
  <w:num w:numId="22">
    <w:abstractNumId w:val="35"/>
  </w:num>
  <w:num w:numId="23">
    <w:abstractNumId w:val="24"/>
  </w:num>
  <w:num w:numId="24">
    <w:abstractNumId w:val="19"/>
  </w:num>
  <w:num w:numId="25">
    <w:abstractNumId w:val="40"/>
  </w:num>
  <w:num w:numId="26">
    <w:abstractNumId w:val="18"/>
  </w:num>
  <w:num w:numId="27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51C3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5D7C"/>
    <w:rsid w:val="0001605B"/>
    <w:rsid w:val="00016165"/>
    <w:rsid w:val="000161CB"/>
    <w:rsid w:val="00016926"/>
    <w:rsid w:val="00016C7B"/>
    <w:rsid w:val="0001764D"/>
    <w:rsid w:val="00017727"/>
    <w:rsid w:val="00017748"/>
    <w:rsid w:val="00017E87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27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2B85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53F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5B7E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999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71C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0F4"/>
    <w:rsid w:val="000C234E"/>
    <w:rsid w:val="000C2471"/>
    <w:rsid w:val="000C261B"/>
    <w:rsid w:val="000C289B"/>
    <w:rsid w:val="000C2A17"/>
    <w:rsid w:val="000C2D7A"/>
    <w:rsid w:val="000C2E2E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C7DAF"/>
    <w:rsid w:val="000D0613"/>
    <w:rsid w:val="000D0627"/>
    <w:rsid w:val="000D079D"/>
    <w:rsid w:val="000D0B9B"/>
    <w:rsid w:val="000D0E5A"/>
    <w:rsid w:val="000D12F7"/>
    <w:rsid w:val="000D13A4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3F4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AE1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59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0F7E7A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9CD"/>
    <w:rsid w:val="00112C42"/>
    <w:rsid w:val="001134B8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1A8"/>
    <w:rsid w:val="001165F4"/>
    <w:rsid w:val="00116623"/>
    <w:rsid w:val="00116A16"/>
    <w:rsid w:val="00116A84"/>
    <w:rsid w:val="00116B02"/>
    <w:rsid w:val="00116EC2"/>
    <w:rsid w:val="0011703A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3E4"/>
    <w:rsid w:val="00121805"/>
    <w:rsid w:val="00121923"/>
    <w:rsid w:val="00121B81"/>
    <w:rsid w:val="0012220C"/>
    <w:rsid w:val="00122C48"/>
    <w:rsid w:val="00123495"/>
    <w:rsid w:val="001234B1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20F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14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9E4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68C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69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DFA"/>
    <w:rsid w:val="00162F49"/>
    <w:rsid w:val="00162FF7"/>
    <w:rsid w:val="001630D3"/>
    <w:rsid w:val="00163266"/>
    <w:rsid w:val="00163471"/>
    <w:rsid w:val="001636E4"/>
    <w:rsid w:val="00163C9B"/>
    <w:rsid w:val="00164360"/>
    <w:rsid w:val="00164484"/>
    <w:rsid w:val="00164549"/>
    <w:rsid w:val="00164AD6"/>
    <w:rsid w:val="00164C19"/>
    <w:rsid w:val="00164C4A"/>
    <w:rsid w:val="00164C6A"/>
    <w:rsid w:val="00164D4E"/>
    <w:rsid w:val="00165084"/>
    <w:rsid w:val="00165507"/>
    <w:rsid w:val="00165588"/>
    <w:rsid w:val="0016559D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0AC"/>
    <w:rsid w:val="0017154E"/>
    <w:rsid w:val="00171745"/>
    <w:rsid w:val="00171D5F"/>
    <w:rsid w:val="0017201B"/>
    <w:rsid w:val="001721FF"/>
    <w:rsid w:val="0017272F"/>
    <w:rsid w:val="001727B5"/>
    <w:rsid w:val="00172D7E"/>
    <w:rsid w:val="00173357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47A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365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41F"/>
    <w:rsid w:val="001C56D5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43D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1EA2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5BD5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8E5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C19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67B9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E5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30C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6DD"/>
    <w:rsid w:val="00287936"/>
    <w:rsid w:val="00287EDB"/>
    <w:rsid w:val="0029010A"/>
    <w:rsid w:val="0029066D"/>
    <w:rsid w:val="0029074F"/>
    <w:rsid w:val="0029077D"/>
    <w:rsid w:val="00290EC1"/>
    <w:rsid w:val="00290F6B"/>
    <w:rsid w:val="00291171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A8F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AF3"/>
    <w:rsid w:val="002B3F44"/>
    <w:rsid w:val="002B3F89"/>
    <w:rsid w:val="002B4082"/>
    <w:rsid w:val="002B4672"/>
    <w:rsid w:val="002B4769"/>
    <w:rsid w:val="002B48F8"/>
    <w:rsid w:val="002B4A78"/>
    <w:rsid w:val="002B5054"/>
    <w:rsid w:val="002B517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177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3DC8"/>
    <w:rsid w:val="002D4BA2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AFC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4ED4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903"/>
    <w:rsid w:val="00323D07"/>
    <w:rsid w:val="0032417D"/>
    <w:rsid w:val="00324DD8"/>
    <w:rsid w:val="00324DDF"/>
    <w:rsid w:val="00324E81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1FD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B93"/>
    <w:rsid w:val="00347F00"/>
    <w:rsid w:val="003505EA"/>
    <w:rsid w:val="00350DCB"/>
    <w:rsid w:val="00351148"/>
    <w:rsid w:val="0035126B"/>
    <w:rsid w:val="003514C6"/>
    <w:rsid w:val="003519F1"/>
    <w:rsid w:val="00351B54"/>
    <w:rsid w:val="00351CD9"/>
    <w:rsid w:val="003520CA"/>
    <w:rsid w:val="00352319"/>
    <w:rsid w:val="003523DB"/>
    <w:rsid w:val="003524C3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3DC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687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00E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7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2B"/>
    <w:rsid w:val="003D1DBF"/>
    <w:rsid w:val="003D2ABE"/>
    <w:rsid w:val="003D2D63"/>
    <w:rsid w:val="003D2EE0"/>
    <w:rsid w:val="003D316C"/>
    <w:rsid w:val="003D32A7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55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ACA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378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1C18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871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546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60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B87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10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7CE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319"/>
    <w:rsid w:val="005203F8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AE9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4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29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3B7C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0D3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68D6"/>
    <w:rsid w:val="005670DE"/>
    <w:rsid w:val="00567475"/>
    <w:rsid w:val="0056758C"/>
    <w:rsid w:val="005678EA"/>
    <w:rsid w:val="0057007C"/>
    <w:rsid w:val="005701D5"/>
    <w:rsid w:val="00570714"/>
    <w:rsid w:val="00570930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1DF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703"/>
    <w:rsid w:val="00580C40"/>
    <w:rsid w:val="00580DA6"/>
    <w:rsid w:val="00580E01"/>
    <w:rsid w:val="0058155F"/>
    <w:rsid w:val="005815CA"/>
    <w:rsid w:val="005815F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5A3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2C"/>
    <w:rsid w:val="005A1357"/>
    <w:rsid w:val="005A16AE"/>
    <w:rsid w:val="005A17F8"/>
    <w:rsid w:val="005A18B5"/>
    <w:rsid w:val="005A1A3A"/>
    <w:rsid w:val="005A1C51"/>
    <w:rsid w:val="005A1F3F"/>
    <w:rsid w:val="005A252C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2E3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4F13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441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D94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8F8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99A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8AC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9FD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B01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184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577"/>
    <w:rsid w:val="006379B7"/>
    <w:rsid w:val="00637D13"/>
    <w:rsid w:val="00637DAE"/>
    <w:rsid w:val="00640140"/>
    <w:rsid w:val="006405F3"/>
    <w:rsid w:val="0064066A"/>
    <w:rsid w:val="006406D1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6E83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625"/>
    <w:rsid w:val="00652868"/>
    <w:rsid w:val="00652C80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46E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3685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3A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B7E29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9A1"/>
    <w:rsid w:val="006C6BFA"/>
    <w:rsid w:val="006C6DD0"/>
    <w:rsid w:val="006C7267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05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274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8E6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1F0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5F9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6E2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3F1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74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474"/>
    <w:rsid w:val="007738DF"/>
    <w:rsid w:val="0077393B"/>
    <w:rsid w:val="00773A51"/>
    <w:rsid w:val="00773D13"/>
    <w:rsid w:val="00774264"/>
    <w:rsid w:val="00774297"/>
    <w:rsid w:val="0077436B"/>
    <w:rsid w:val="00774689"/>
    <w:rsid w:val="0077486F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3BFB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62E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AE3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2CA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B9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633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EDE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9C6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6C2"/>
    <w:rsid w:val="00823894"/>
    <w:rsid w:val="008238DA"/>
    <w:rsid w:val="00823BDD"/>
    <w:rsid w:val="0082477F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47FC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2B9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574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978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B15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825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A74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29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3BF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7FA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D3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1FE"/>
    <w:rsid w:val="00931469"/>
    <w:rsid w:val="00931A85"/>
    <w:rsid w:val="00931BE3"/>
    <w:rsid w:val="009323AB"/>
    <w:rsid w:val="00932699"/>
    <w:rsid w:val="0093272E"/>
    <w:rsid w:val="00932901"/>
    <w:rsid w:val="00932A61"/>
    <w:rsid w:val="00932AED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0B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36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02A"/>
    <w:rsid w:val="00977731"/>
    <w:rsid w:val="009777E1"/>
    <w:rsid w:val="009779E8"/>
    <w:rsid w:val="00977A6C"/>
    <w:rsid w:val="00977FA4"/>
    <w:rsid w:val="00980372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117D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916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172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3B4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2F8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9AC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27F80"/>
    <w:rsid w:val="00A304BD"/>
    <w:rsid w:val="00A30CEA"/>
    <w:rsid w:val="00A3126C"/>
    <w:rsid w:val="00A314B9"/>
    <w:rsid w:val="00A314DA"/>
    <w:rsid w:val="00A315BD"/>
    <w:rsid w:val="00A31686"/>
    <w:rsid w:val="00A316D9"/>
    <w:rsid w:val="00A317EF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79C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E2F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5FAC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147E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4F99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20D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647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4C42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6AF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8E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608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37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1C4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E59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2B4E"/>
    <w:rsid w:val="00BA2C6D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063"/>
    <w:rsid w:val="00BC516B"/>
    <w:rsid w:val="00BC51E7"/>
    <w:rsid w:val="00BC540B"/>
    <w:rsid w:val="00BC5725"/>
    <w:rsid w:val="00BC586C"/>
    <w:rsid w:val="00BC5916"/>
    <w:rsid w:val="00BC5BA4"/>
    <w:rsid w:val="00BC5DA8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4FE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5AE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958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BF78E8"/>
    <w:rsid w:val="00BF7D6D"/>
    <w:rsid w:val="00C0001F"/>
    <w:rsid w:val="00C002CE"/>
    <w:rsid w:val="00C0038C"/>
    <w:rsid w:val="00C005C9"/>
    <w:rsid w:val="00C00975"/>
    <w:rsid w:val="00C00B6E"/>
    <w:rsid w:val="00C011FB"/>
    <w:rsid w:val="00C015CB"/>
    <w:rsid w:val="00C015D2"/>
    <w:rsid w:val="00C01A8F"/>
    <w:rsid w:val="00C01CA5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5D0F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4C47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1B6E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39D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8A9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1B31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983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4E1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8F0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3CA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A5E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42F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2D8D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490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0C65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4B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0DE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20A"/>
    <w:rsid w:val="00D84411"/>
    <w:rsid w:val="00D84566"/>
    <w:rsid w:val="00D8466B"/>
    <w:rsid w:val="00D847CF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240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A0"/>
    <w:rsid w:val="00DA4CFB"/>
    <w:rsid w:val="00DA5148"/>
    <w:rsid w:val="00DA526D"/>
    <w:rsid w:val="00DA53B3"/>
    <w:rsid w:val="00DA53E8"/>
    <w:rsid w:val="00DA54A3"/>
    <w:rsid w:val="00DA54EE"/>
    <w:rsid w:val="00DA5C25"/>
    <w:rsid w:val="00DA5C9D"/>
    <w:rsid w:val="00DA5D35"/>
    <w:rsid w:val="00DA623A"/>
    <w:rsid w:val="00DA62BA"/>
    <w:rsid w:val="00DA66A3"/>
    <w:rsid w:val="00DA6886"/>
    <w:rsid w:val="00DA718C"/>
    <w:rsid w:val="00DA72AC"/>
    <w:rsid w:val="00DA74DA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D6B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DF8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8A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EAA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5AD"/>
    <w:rsid w:val="00DC6604"/>
    <w:rsid w:val="00DC671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E7E57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22C"/>
    <w:rsid w:val="00E00455"/>
    <w:rsid w:val="00E00511"/>
    <w:rsid w:val="00E00888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2A0C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165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A89"/>
    <w:rsid w:val="00E20E9C"/>
    <w:rsid w:val="00E21193"/>
    <w:rsid w:val="00E21195"/>
    <w:rsid w:val="00E22110"/>
    <w:rsid w:val="00E22194"/>
    <w:rsid w:val="00E221C0"/>
    <w:rsid w:val="00E222EC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0E27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B3B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5A0A"/>
    <w:rsid w:val="00E56106"/>
    <w:rsid w:val="00E56429"/>
    <w:rsid w:val="00E564D5"/>
    <w:rsid w:val="00E5666D"/>
    <w:rsid w:val="00E56747"/>
    <w:rsid w:val="00E56770"/>
    <w:rsid w:val="00E56959"/>
    <w:rsid w:val="00E56A48"/>
    <w:rsid w:val="00E56A76"/>
    <w:rsid w:val="00E56ABF"/>
    <w:rsid w:val="00E56AF3"/>
    <w:rsid w:val="00E56E38"/>
    <w:rsid w:val="00E56F7A"/>
    <w:rsid w:val="00E5730D"/>
    <w:rsid w:val="00E57C37"/>
    <w:rsid w:val="00E603B4"/>
    <w:rsid w:val="00E60673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4C3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AAD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79E"/>
    <w:rsid w:val="00E83A9B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87E"/>
    <w:rsid w:val="00E93BAF"/>
    <w:rsid w:val="00E93C58"/>
    <w:rsid w:val="00E93D87"/>
    <w:rsid w:val="00E93DA9"/>
    <w:rsid w:val="00E93E5B"/>
    <w:rsid w:val="00E93F32"/>
    <w:rsid w:val="00E93FF6"/>
    <w:rsid w:val="00E9422A"/>
    <w:rsid w:val="00E94487"/>
    <w:rsid w:val="00E944CE"/>
    <w:rsid w:val="00E9492D"/>
    <w:rsid w:val="00E94BC2"/>
    <w:rsid w:val="00E9508F"/>
    <w:rsid w:val="00E952FB"/>
    <w:rsid w:val="00E95E08"/>
    <w:rsid w:val="00E9601B"/>
    <w:rsid w:val="00E96206"/>
    <w:rsid w:val="00E96257"/>
    <w:rsid w:val="00E96693"/>
    <w:rsid w:val="00E967AD"/>
    <w:rsid w:val="00E969BD"/>
    <w:rsid w:val="00E96A05"/>
    <w:rsid w:val="00E96C5E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6DF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388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8BD"/>
    <w:rsid w:val="00EC2A1E"/>
    <w:rsid w:val="00EC2A7E"/>
    <w:rsid w:val="00EC3068"/>
    <w:rsid w:val="00EC3D3B"/>
    <w:rsid w:val="00EC42D2"/>
    <w:rsid w:val="00EC4443"/>
    <w:rsid w:val="00EC45FC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5A"/>
    <w:rsid w:val="00ED0474"/>
    <w:rsid w:val="00ED047E"/>
    <w:rsid w:val="00ED0916"/>
    <w:rsid w:val="00ED0C35"/>
    <w:rsid w:val="00ED1993"/>
    <w:rsid w:val="00ED1AA9"/>
    <w:rsid w:val="00ED1EF4"/>
    <w:rsid w:val="00ED1F06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38D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162"/>
    <w:rsid w:val="00F07575"/>
    <w:rsid w:val="00F07933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507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5E76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381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2F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069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516"/>
    <w:rsid w:val="00F81629"/>
    <w:rsid w:val="00F818B0"/>
    <w:rsid w:val="00F82787"/>
    <w:rsid w:val="00F82845"/>
    <w:rsid w:val="00F82BD0"/>
    <w:rsid w:val="00F82D62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21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817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0DA"/>
    <w:rsid w:val="00FA6A90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0D47"/>
    <w:rsid w:val="00FB11CA"/>
    <w:rsid w:val="00FB1322"/>
    <w:rsid w:val="00FB13AD"/>
    <w:rsid w:val="00FB17AC"/>
    <w:rsid w:val="00FB1919"/>
    <w:rsid w:val="00FB197F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4E3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32969-5200-4DC1-8DFD-EDB508C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B0D47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xl144">
    <w:name w:val="xl144"/>
    <w:basedOn w:val="a1"/>
    <w:rsid w:val="00FA60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FA60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FA60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FA60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FA60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FA60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1"/>
    <w:rsid w:val="00FA60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1"/>
    <w:rsid w:val="00FA60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1"/>
    <w:rsid w:val="00FA60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1"/>
    <w:rsid w:val="00FA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1"/>
    <w:rsid w:val="00FA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1"/>
    <w:rsid w:val="00FA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1"/>
    <w:rsid w:val="00FA60D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1"/>
    <w:rsid w:val="00FA60D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FA60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FA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FA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1"/>
    <w:rsid w:val="00FA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0548-640C-44EC-B06D-FD3BAB02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8</Pages>
  <Words>11516</Words>
  <Characters>65644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206</cp:revision>
  <cp:lastPrinted>2014-09-10T09:08:00Z</cp:lastPrinted>
  <dcterms:created xsi:type="dcterms:W3CDTF">2016-12-01T07:11:00Z</dcterms:created>
  <dcterms:modified xsi:type="dcterms:W3CDTF">2024-05-17T04:21:00Z</dcterms:modified>
</cp:coreProperties>
</file>